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A2C94" w14:textId="3F95B2F6" w:rsidR="004C3561" w:rsidRPr="00C67253" w:rsidRDefault="004C3561" w:rsidP="00D41C09">
      <w:pPr>
        <w:spacing w:after="0"/>
        <w:ind w:right="28"/>
        <w:jc w:val="center"/>
        <w:rPr>
          <w:rFonts w:ascii="Rockwell" w:hAnsi="Rockwell" w:cs="Arial"/>
          <w:b/>
          <w:color w:val="002060"/>
          <w:sz w:val="36"/>
          <w:szCs w:val="36"/>
          <w:lang w:val="en-GB"/>
        </w:rPr>
      </w:pPr>
      <w:r w:rsidRPr="00C67253">
        <w:rPr>
          <w:rFonts w:ascii="Rockwell" w:hAnsi="Rockwell" w:cs="Arial"/>
          <w:b/>
          <w:color w:val="002060"/>
          <w:sz w:val="36"/>
          <w:szCs w:val="36"/>
          <w:lang w:val="en-GB"/>
        </w:rPr>
        <w:t>Mobility Agreement</w:t>
      </w:r>
    </w:p>
    <w:p w14:paraId="5D72C545" w14:textId="6B7142F8" w:rsidR="00377526" w:rsidRPr="00C67253" w:rsidRDefault="004C3561" w:rsidP="00D41C09">
      <w:pPr>
        <w:spacing w:after="0"/>
        <w:ind w:right="28"/>
        <w:jc w:val="center"/>
        <w:rPr>
          <w:rFonts w:ascii="Rockwell" w:hAnsi="Rockwell" w:cs="Arial"/>
          <w:b/>
          <w:color w:val="002060"/>
          <w:sz w:val="36"/>
          <w:szCs w:val="36"/>
          <w:lang w:val="en-GB"/>
        </w:rPr>
      </w:pPr>
      <w:r w:rsidRPr="00C67253">
        <w:rPr>
          <w:rFonts w:ascii="Rockwell" w:hAnsi="Rockwell" w:cs="Arial"/>
          <w:b/>
          <w:color w:val="002060"/>
          <w:sz w:val="36"/>
          <w:szCs w:val="36"/>
          <w:lang w:val="en-GB"/>
        </w:rPr>
        <w:t>Staff Mobility For Training</w:t>
      </w:r>
      <w:r w:rsidR="00D97FE7" w:rsidRPr="00C67253">
        <w:rPr>
          <w:rStyle w:val="EndnoteReference"/>
          <w:rFonts w:ascii="Rockwell" w:hAnsi="Rockwell" w:cs="Arial"/>
          <w:b/>
          <w:color w:val="002060"/>
          <w:sz w:val="36"/>
          <w:szCs w:val="36"/>
          <w:lang w:val="en-GB"/>
        </w:rPr>
        <w:endnoteReference w:id="1"/>
      </w:r>
    </w:p>
    <w:p w14:paraId="30EB95F7" w14:textId="4FE9CA97" w:rsidR="00AB1D2E" w:rsidRPr="00C67253" w:rsidRDefault="00D7757B" w:rsidP="00D7757B">
      <w:pPr>
        <w:pStyle w:val="CommentText"/>
        <w:tabs>
          <w:tab w:val="left" w:pos="5925"/>
        </w:tabs>
        <w:spacing w:after="0"/>
        <w:rPr>
          <w:rFonts w:ascii="Rockwell" w:hAnsi="Rockwell" w:cs="Calibri"/>
          <w:lang w:val="en-GB"/>
        </w:rPr>
      </w:pPr>
      <w:r>
        <w:rPr>
          <w:rFonts w:ascii="Rockwell" w:hAnsi="Rockwell" w:cs="Calibri"/>
          <w:lang w:val="en-GB"/>
        </w:rPr>
        <w:tab/>
      </w:r>
    </w:p>
    <w:p w14:paraId="0AA13AFF" w14:textId="266D7337" w:rsidR="00D97FE7" w:rsidRPr="00C67253" w:rsidRDefault="00D97FE7" w:rsidP="00D41C09">
      <w:pPr>
        <w:pStyle w:val="CommentText"/>
        <w:tabs>
          <w:tab w:val="left" w:pos="2552"/>
          <w:tab w:val="left" w:pos="3686"/>
          <w:tab w:val="left" w:pos="5954"/>
        </w:tabs>
        <w:spacing w:after="0"/>
        <w:rPr>
          <w:rFonts w:ascii="Rockwell" w:hAnsi="Rockwell" w:cs="Calibri"/>
          <w:lang w:val="en-GB"/>
        </w:rPr>
      </w:pPr>
      <w:r w:rsidRPr="00C67253">
        <w:rPr>
          <w:rFonts w:ascii="Rockwell" w:hAnsi="Rockwell" w:cs="Calibri"/>
          <w:lang w:val="en-GB"/>
        </w:rPr>
        <w:t>Planned period of the t</w:t>
      </w:r>
      <w:r w:rsidR="00E2199B" w:rsidRPr="00C67253">
        <w:rPr>
          <w:rFonts w:ascii="Rockwell" w:hAnsi="Rockwell" w:cs="Calibri"/>
          <w:lang w:val="en-GB"/>
        </w:rPr>
        <w:t>raining</w:t>
      </w:r>
      <w:r w:rsidRPr="00C67253">
        <w:rPr>
          <w:rFonts w:ascii="Rockwell" w:hAnsi="Rockwell" w:cs="Calibri"/>
          <w:color w:val="FF0000"/>
          <w:lang w:val="en-GB"/>
        </w:rPr>
        <w:t xml:space="preserve"> </w:t>
      </w:r>
      <w:r w:rsidRPr="00C67253">
        <w:rPr>
          <w:rFonts w:ascii="Rockwell" w:hAnsi="Rockwell" w:cs="Calibri"/>
          <w:lang w:val="en-GB"/>
        </w:rPr>
        <w:t>activity: from</w:t>
      </w:r>
      <w:r w:rsidR="005D68EC" w:rsidRPr="00C67253">
        <w:rPr>
          <w:rFonts w:ascii="Rockwell" w:hAnsi="Rockwell" w:cs="Calibri"/>
          <w:i/>
          <w:lang w:val="en-GB"/>
        </w:rPr>
        <w:t xml:space="preserve"> </w:t>
      </w:r>
      <w:r w:rsidR="00D7757B" w:rsidRPr="00D7757B">
        <w:rPr>
          <w:rFonts w:ascii="Rockwell" w:hAnsi="Rockwell" w:cs="Calibri"/>
          <w:i/>
          <w:highlight w:val="yellow"/>
          <w:lang w:val="en-GB"/>
        </w:rPr>
        <w:t xml:space="preserve">??/??/202? </w:t>
      </w:r>
      <w:r w:rsidRPr="00D7757B">
        <w:rPr>
          <w:rFonts w:ascii="Rockwell" w:hAnsi="Rockwell" w:cs="Calibri"/>
          <w:i/>
          <w:highlight w:val="yellow"/>
          <w:lang w:val="en-GB"/>
        </w:rPr>
        <w:t xml:space="preserve">till </w:t>
      </w:r>
      <w:r w:rsidR="00D7757B" w:rsidRPr="00D7757B">
        <w:rPr>
          <w:rFonts w:ascii="Rockwell" w:hAnsi="Rockwell" w:cs="Calibri"/>
          <w:i/>
          <w:highlight w:val="yellow"/>
          <w:lang w:val="en-GB"/>
        </w:rPr>
        <w:t>??/??</w:t>
      </w:r>
      <w:r w:rsidR="005D68EC" w:rsidRPr="00D7757B">
        <w:rPr>
          <w:rFonts w:ascii="Rockwell" w:hAnsi="Rockwell" w:cs="Calibri"/>
          <w:i/>
          <w:highlight w:val="yellow"/>
          <w:lang w:val="en-GB"/>
        </w:rPr>
        <w:t>/202</w:t>
      </w:r>
      <w:r w:rsidR="00D7757B" w:rsidRPr="00D7757B">
        <w:rPr>
          <w:rFonts w:ascii="Rockwell" w:hAnsi="Rockwell" w:cs="Calibri"/>
          <w:i/>
          <w:highlight w:val="yellow"/>
          <w:lang w:val="en-GB"/>
        </w:rPr>
        <w:t>?</w:t>
      </w:r>
    </w:p>
    <w:p w14:paraId="62776AAF" w14:textId="77777777" w:rsidR="00AB1D2E" w:rsidRPr="00C67253" w:rsidRDefault="00AB1D2E" w:rsidP="00D41C09">
      <w:pPr>
        <w:spacing w:after="0"/>
        <w:ind w:right="-992"/>
        <w:jc w:val="left"/>
        <w:rPr>
          <w:rFonts w:ascii="Rockwell" w:hAnsi="Rockwell" w:cs="Calibri"/>
          <w:lang w:val="en-GB"/>
        </w:rPr>
      </w:pPr>
    </w:p>
    <w:p w14:paraId="5D72C547" w14:textId="570DD2E1" w:rsidR="00887CE1" w:rsidRPr="00C67253" w:rsidRDefault="00D97FE7" w:rsidP="00D41C09">
      <w:pPr>
        <w:spacing w:after="0"/>
        <w:ind w:right="-992"/>
        <w:jc w:val="left"/>
        <w:rPr>
          <w:rFonts w:ascii="Rockwell" w:hAnsi="Rockwell" w:cs="Arial"/>
          <w:b/>
          <w:color w:val="002060"/>
          <w:szCs w:val="24"/>
          <w:lang w:val="en-GB"/>
        </w:rPr>
      </w:pPr>
      <w:r w:rsidRPr="00C67253">
        <w:rPr>
          <w:rFonts w:ascii="Rockwell" w:hAnsi="Rockwell" w:cs="Calibri"/>
          <w:lang w:val="en-GB"/>
        </w:rPr>
        <w:t xml:space="preserve">Duration (days) – excluding travel days: </w:t>
      </w:r>
      <w:r w:rsidR="00AE6C41" w:rsidRPr="00C67253">
        <w:rPr>
          <w:rFonts w:ascii="Rockwell" w:hAnsi="Rockwell" w:cs="Calibri"/>
          <w:b/>
          <w:lang w:val="en-GB"/>
        </w:rPr>
        <w:t>5 days</w:t>
      </w:r>
      <w:r w:rsidRPr="00C67253">
        <w:rPr>
          <w:rFonts w:ascii="Rockwell" w:hAnsi="Rockwell" w:cs="Calibri"/>
          <w:lang w:val="en-GB"/>
        </w:rPr>
        <w:t xml:space="preserve"> </w:t>
      </w:r>
    </w:p>
    <w:p w14:paraId="180E9735" w14:textId="77777777" w:rsidR="0008312E" w:rsidRPr="00C67253" w:rsidRDefault="0008312E" w:rsidP="00D41C09">
      <w:pPr>
        <w:spacing w:after="0"/>
        <w:ind w:right="-992"/>
        <w:jc w:val="left"/>
        <w:rPr>
          <w:rFonts w:ascii="Rockwell" w:hAnsi="Rockwell" w:cs="Arial"/>
          <w:b/>
          <w:color w:val="002060"/>
          <w:szCs w:val="24"/>
          <w:lang w:val="en-GB"/>
        </w:rPr>
      </w:pPr>
    </w:p>
    <w:p w14:paraId="5D72C548" w14:textId="0E9227D4" w:rsidR="00377526" w:rsidRPr="00C67253" w:rsidRDefault="00377526" w:rsidP="00D41C09">
      <w:pPr>
        <w:spacing w:after="0"/>
        <w:ind w:right="-992"/>
        <w:jc w:val="left"/>
        <w:rPr>
          <w:rFonts w:ascii="Rockwell" w:hAnsi="Rockwell" w:cs="Arial"/>
          <w:b/>
          <w:color w:val="002060"/>
          <w:szCs w:val="24"/>
          <w:lang w:val="en-GB"/>
        </w:rPr>
      </w:pPr>
      <w:r w:rsidRPr="00C67253">
        <w:rPr>
          <w:rFonts w:ascii="Rockwell" w:hAnsi="Rockwell" w:cs="Arial"/>
          <w:b/>
          <w:color w:val="002060"/>
          <w:szCs w:val="24"/>
          <w:lang w:val="en-GB"/>
        </w:rPr>
        <w:t>The Staff Member</w:t>
      </w:r>
    </w:p>
    <w:tbl>
      <w:tblPr>
        <w:tblW w:w="89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86"/>
        <w:gridCol w:w="2203"/>
        <w:gridCol w:w="2266"/>
        <w:gridCol w:w="2268"/>
      </w:tblGrid>
      <w:tr w:rsidR="00377526" w:rsidRPr="00C67253" w14:paraId="5D72C54D" w14:textId="77777777" w:rsidTr="009E4429">
        <w:trPr>
          <w:trHeight w:val="334"/>
        </w:trPr>
        <w:tc>
          <w:tcPr>
            <w:tcW w:w="2186" w:type="dxa"/>
            <w:shd w:val="clear" w:color="auto" w:fill="FFFFFF"/>
          </w:tcPr>
          <w:p w14:paraId="5D72C549" w14:textId="3540BCD1" w:rsidR="00377526" w:rsidRPr="00C67253" w:rsidRDefault="00377526" w:rsidP="00D41C09">
            <w:pPr>
              <w:spacing w:after="0"/>
              <w:ind w:right="-993"/>
              <w:jc w:val="left"/>
              <w:rPr>
                <w:rFonts w:ascii="Rockwell" w:hAnsi="Rockwell" w:cs="Arial"/>
                <w:sz w:val="20"/>
                <w:lang w:val="is-IS"/>
              </w:rPr>
            </w:pPr>
            <w:r w:rsidRPr="00C67253">
              <w:rPr>
                <w:rFonts w:ascii="Rockwell" w:hAnsi="Rockwell" w:cs="Arial"/>
                <w:sz w:val="20"/>
                <w:lang w:val="en-GB"/>
              </w:rPr>
              <w:t>Last name</w:t>
            </w:r>
            <w:r w:rsidR="00DB714F" w:rsidRPr="00C67253">
              <w:rPr>
                <w:rFonts w:ascii="Rockwell" w:hAnsi="Rockwell" w:cs="Arial"/>
                <w:sz w:val="20"/>
                <w:lang w:val="en-GB"/>
              </w:rPr>
              <w:t xml:space="preserve"> </w:t>
            </w:r>
            <w:r w:rsidR="00DB714F" w:rsidRPr="00C67253">
              <w:rPr>
                <w:rFonts w:ascii="Rockwell" w:hAnsi="Rockwell" w:cs="Arial"/>
                <w:sz w:val="20"/>
                <w:lang w:val="is-IS"/>
              </w:rPr>
              <w:t>(s)</w:t>
            </w:r>
          </w:p>
        </w:tc>
        <w:tc>
          <w:tcPr>
            <w:tcW w:w="2203" w:type="dxa"/>
            <w:shd w:val="clear" w:color="auto" w:fill="FFFFFF"/>
          </w:tcPr>
          <w:p w14:paraId="5D72C54A" w14:textId="485FDB47" w:rsidR="00377526" w:rsidRPr="00C67253" w:rsidRDefault="00377526" w:rsidP="00D41C09">
            <w:pPr>
              <w:spacing w:after="0"/>
              <w:ind w:right="18"/>
              <w:jc w:val="left"/>
              <w:rPr>
                <w:rFonts w:ascii="Rockwell" w:hAnsi="Rockwell" w:cs="Arial"/>
                <w:b/>
                <w:color w:val="002060"/>
                <w:sz w:val="20"/>
                <w:lang w:val="en-GB"/>
              </w:rPr>
            </w:pPr>
          </w:p>
        </w:tc>
        <w:tc>
          <w:tcPr>
            <w:tcW w:w="2266" w:type="dxa"/>
            <w:shd w:val="clear" w:color="auto" w:fill="FFFFFF"/>
          </w:tcPr>
          <w:p w14:paraId="5D72C54B" w14:textId="0F985E11" w:rsidR="00377526" w:rsidRPr="00C67253" w:rsidRDefault="00377526" w:rsidP="00D41C09">
            <w:pPr>
              <w:spacing w:after="0"/>
              <w:ind w:right="-993"/>
              <w:jc w:val="left"/>
              <w:rPr>
                <w:rFonts w:ascii="Rockwell" w:hAnsi="Rockwell" w:cs="Arial"/>
                <w:sz w:val="20"/>
                <w:lang w:val="en-GB"/>
              </w:rPr>
            </w:pPr>
            <w:r w:rsidRPr="00C67253">
              <w:rPr>
                <w:rFonts w:ascii="Rockwell" w:hAnsi="Rockwell" w:cs="Arial"/>
                <w:sz w:val="20"/>
                <w:lang w:val="en-GB"/>
              </w:rPr>
              <w:t>First name</w:t>
            </w:r>
            <w:r w:rsidR="009578BC" w:rsidRPr="00C67253">
              <w:rPr>
                <w:rFonts w:ascii="Rockwell" w:hAnsi="Rockwell" w:cs="Arial"/>
                <w:sz w:val="20"/>
                <w:lang w:val="en-GB"/>
              </w:rPr>
              <w:t xml:space="preserve"> </w:t>
            </w:r>
            <w:r w:rsidR="00DB714F" w:rsidRPr="00C67253">
              <w:rPr>
                <w:rFonts w:ascii="Rockwell" w:hAnsi="Rockwell" w:cs="Arial"/>
                <w:sz w:val="20"/>
                <w:lang w:val="en-GB"/>
              </w:rPr>
              <w:t>(s)</w:t>
            </w:r>
          </w:p>
        </w:tc>
        <w:tc>
          <w:tcPr>
            <w:tcW w:w="2268" w:type="dxa"/>
            <w:shd w:val="clear" w:color="auto" w:fill="FFFFFF"/>
          </w:tcPr>
          <w:p w14:paraId="5D72C54C" w14:textId="206C0EF5" w:rsidR="00377526" w:rsidRPr="00C67253" w:rsidRDefault="00377526" w:rsidP="00D41C09">
            <w:pPr>
              <w:spacing w:after="0"/>
              <w:ind w:right="72"/>
              <w:jc w:val="center"/>
              <w:rPr>
                <w:rFonts w:ascii="Rockwell" w:hAnsi="Rockwell" w:cs="Arial"/>
                <w:b/>
                <w:color w:val="002060"/>
                <w:sz w:val="20"/>
                <w:lang w:val="en-GB"/>
              </w:rPr>
            </w:pPr>
          </w:p>
        </w:tc>
      </w:tr>
      <w:tr w:rsidR="00AE6C41" w:rsidRPr="00C67253" w14:paraId="5D72C552" w14:textId="77777777" w:rsidTr="009E4429">
        <w:trPr>
          <w:trHeight w:val="412"/>
        </w:trPr>
        <w:tc>
          <w:tcPr>
            <w:tcW w:w="2186" w:type="dxa"/>
            <w:shd w:val="clear" w:color="auto" w:fill="FFFFFF"/>
          </w:tcPr>
          <w:p w14:paraId="5D72C54E" w14:textId="77777777" w:rsidR="00AE6C41" w:rsidRPr="00C67253" w:rsidRDefault="00AE6C41" w:rsidP="00D41C09">
            <w:pPr>
              <w:spacing w:after="0"/>
              <w:ind w:right="-993"/>
              <w:jc w:val="left"/>
              <w:rPr>
                <w:rFonts w:ascii="Rockwell" w:hAnsi="Rockwell" w:cs="Arial"/>
                <w:sz w:val="20"/>
                <w:lang w:val="en-GB"/>
              </w:rPr>
            </w:pPr>
            <w:r w:rsidRPr="00C67253">
              <w:rPr>
                <w:rFonts w:ascii="Rockwell" w:hAnsi="Rockwell" w:cs="Arial"/>
                <w:sz w:val="20"/>
                <w:lang w:val="en-GB"/>
              </w:rPr>
              <w:t>Seniority</w:t>
            </w:r>
            <w:r w:rsidRPr="00C67253">
              <w:rPr>
                <w:rStyle w:val="EndnoteReference"/>
                <w:rFonts w:ascii="Rockwell" w:hAnsi="Rockwell" w:cs="Arial"/>
                <w:sz w:val="20"/>
                <w:lang w:val="en-GB"/>
              </w:rPr>
              <w:endnoteReference w:id="2"/>
            </w:r>
          </w:p>
        </w:tc>
        <w:tc>
          <w:tcPr>
            <w:tcW w:w="2203" w:type="dxa"/>
            <w:shd w:val="clear" w:color="auto" w:fill="FFFFFF"/>
          </w:tcPr>
          <w:p w14:paraId="36BB68FA" w14:textId="77777777" w:rsidR="00AE6C41" w:rsidRPr="00C67253" w:rsidRDefault="00AE6C41" w:rsidP="00D41C09">
            <w:pPr>
              <w:spacing w:after="0"/>
              <w:jc w:val="left"/>
              <w:rPr>
                <w:rFonts w:ascii="Rockwell" w:hAnsi="Rockwell" w:cs="Arial"/>
                <w:color w:val="002060"/>
                <w:sz w:val="20"/>
                <w:lang w:val="en-GB"/>
              </w:rPr>
            </w:pPr>
            <w:r w:rsidRPr="00C67253">
              <w:rPr>
                <w:color w:val="002060"/>
                <w:sz w:val="20"/>
                <w:lang w:val="en-GB"/>
              </w:rPr>
              <w:t>□</w:t>
            </w:r>
            <w:r w:rsidRPr="00C67253">
              <w:rPr>
                <w:rFonts w:ascii="Rockwell" w:hAnsi="Rockwell" w:cs="Arial"/>
                <w:color w:val="002060"/>
                <w:sz w:val="20"/>
                <w:lang w:val="en-GB"/>
              </w:rPr>
              <w:t xml:space="preserve"> Junior</w:t>
            </w:r>
          </w:p>
          <w:p w14:paraId="4EB70913" w14:textId="28C39D8B" w:rsidR="00AE6C41" w:rsidRPr="00D7757B" w:rsidRDefault="00D7757B" w:rsidP="00D41C09">
            <w:pPr>
              <w:spacing w:after="0"/>
              <w:jc w:val="left"/>
              <w:rPr>
                <w:rFonts w:ascii="Rockwell" w:hAnsi="Rockwell" w:cs="Arial"/>
                <w:bCs/>
                <w:color w:val="002060"/>
                <w:sz w:val="20"/>
                <w:lang w:val="en-GB"/>
              </w:rPr>
            </w:pPr>
            <w:r w:rsidRPr="00C67253">
              <w:rPr>
                <w:color w:val="002060"/>
                <w:sz w:val="20"/>
                <w:lang w:val="en-GB"/>
              </w:rPr>
              <w:t>□</w:t>
            </w:r>
            <w:r w:rsidR="00AE6C41" w:rsidRPr="00D7757B">
              <w:rPr>
                <w:rFonts w:ascii="Rockwell" w:hAnsi="Rockwell" w:cs="Arial"/>
                <w:bCs/>
                <w:color w:val="002060"/>
                <w:sz w:val="20"/>
                <w:lang w:val="en-GB"/>
              </w:rPr>
              <w:t xml:space="preserve"> Intermediate</w:t>
            </w:r>
          </w:p>
          <w:p w14:paraId="5D72C54F" w14:textId="5EE3F7F7" w:rsidR="00AE6C41" w:rsidRPr="00C67253" w:rsidRDefault="00AE6C41" w:rsidP="00D41C09">
            <w:pPr>
              <w:spacing w:after="0"/>
              <w:ind w:right="18"/>
              <w:jc w:val="left"/>
              <w:rPr>
                <w:rFonts w:ascii="Rockwell" w:hAnsi="Rockwell" w:cs="Arial"/>
                <w:color w:val="002060"/>
                <w:sz w:val="20"/>
                <w:lang w:val="en-GB"/>
              </w:rPr>
            </w:pPr>
            <w:r w:rsidRPr="00C67253">
              <w:rPr>
                <w:color w:val="002060"/>
                <w:sz w:val="20"/>
                <w:lang w:val="en-GB"/>
              </w:rPr>
              <w:t>□</w:t>
            </w:r>
            <w:r w:rsidRPr="00C67253">
              <w:rPr>
                <w:rFonts w:ascii="Rockwell" w:hAnsi="Rockwell" w:cs="Arial"/>
                <w:color w:val="002060"/>
                <w:sz w:val="20"/>
                <w:lang w:val="en-GB"/>
              </w:rPr>
              <w:t xml:space="preserve"> Senior</w:t>
            </w:r>
          </w:p>
        </w:tc>
        <w:tc>
          <w:tcPr>
            <w:tcW w:w="2266" w:type="dxa"/>
            <w:shd w:val="clear" w:color="auto" w:fill="FFFFFF"/>
          </w:tcPr>
          <w:p w14:paraId="5D72C550" w14:textId="77777777" w:rsidR="00AE6C41" w:rsidRPr="00C67253" w:rsidRDefault="00AE6C41" w:rsidP="00D41C09">
            <w:pPr>
              <w:spacing w:after="0"/>
              <w:ind w:right="-993"/>
              <w:jc w:val="left"/>
              <w:rPr>
                <w:rFonts w:ascii="Rockwell" w:hAnsi="Rockwell" w:cs="Arial"/>
                <w:sz w:val="20"/>
                <w:lang w:val="en-GB"/>
              </w:rPr>
            </w:pPr>
            <w:r w:rsidRPr="00C67253">
              <w:rPr>
                <w:rFonts w:ascii="Rockwell" w:hAnsi="Rockwell" w:cs="Arial"/>
                <w:sz w:val="20"/>
                <w:lang w:val="en-GB"/>
              </w:rPr>
              <w:t>Nationality</w:t>
            </w:r>
            <w:r w:rsidRPr="00C67253">
              <w:rPr>
                <w:rStyle w:val="EndnoteReference"/>
                <w:rFonts w:ascii="Rockwell" w:hAnsi="Rockwell" w:cs="Calibri"/>
                <w:sz w:val="20"/>
                <w:lang w:val="en-GB"/>
              </w:rPr>
              <w:endnoteReference w:id="3"/>
            </w:r>
          </w:p>
        </w:tc>
        <w:tc>
          <w:tcPr>
            <w:tcW w:w="2268" w:type="dxa"/>
            <w:shd w:val="clear" w:color="auto" w:fill="FFFFFF"/>
          </w:tcPr>
          <w:p w14:paraId="5D72C551" w14:textId="086D3C23" w:rsidR="00AE6C41" w:rsidRPr="00C67253" w:rsidRDefault="0008312E" w:rsidP="00D7757B">
            <w:pPr>
              <w:spacing w:after="0"/>
              <w:rPr>
                <w:rFonts w:ascii="Rockwell" w:hAnsi="Rockwell" w:cs="Arial"/>
                <w:b/>
                <w:sz w:val="20"/>
                <w:lang w:val="en-GB"/>
              </w:rPr>
            </w:pPr>
            <w:r w:rsidRPr="00C67253">
              <w:rPr>
                <w:rFonts w:ascii="Rockwell" w:hAnsi="Rockwell" w:cs="Arial"/>
                <w:b/>
                <w:sz w:val="20"/>
                <w:lang w:val="en-GB"/>
              </w:rPr>
              <w:t>Georgia</w:t>
            </w:r>
          </w:p>
        </w:tc>
      </w:tr>
      <w:tr w:rsidR="00AE6C41" w:rsidRPr="00C67253" w14:paraId="5D72C557" w14:textId="77777777" w:rsidTr="009E4429">
        <w:tc>
          <w:tcPr>
            <w:tcW w:w="2186" w:type="dxa"/>
            <w:shd w:val="clear" w:color="auto" w:fill="FFFFFF"/>
          </w:tcPr>
          <w:p w14:paraId="5D72C553" w14:textId="77777777" w:rsidR="00AE6C41" w:rsidRPr="00C67253" w:rsidRDefault="00AE6C41" w:rsidP="00D41C09">
            <w:pPr>
              <w:spacing w:after="0"/>
              <w:ind w:right="-993"/>
              <w:jc w:val="left"/>
              <w:rPr>
                <w:rFonts w:ascii="Rockwell" w:hAnsi="Rockwell" w:cs="Arial"/>
                <w:sz w:val="20"/>
                <w:lang w:val="en-GB"/>
              </w:rPr>
            </w:pPr>
            <w:r w:rsidRPr="00C67253">
              <w:rPr>
                <w:rFonts w:ascii="Rockwell" w:hAnsi="Rockwell" w:cs="Arial"/>
                <w:sz w:val="20"/>
                <w:lang w:val="en-GB"/>
              </w:rPr>
              <w:t xml:space="preserve">Sex </w:t>
            </w:r>
            <w:r w:rsidRPr="00C67253">
              <w:rPr>
                <w:rFonts w:ascii="Rockwell" w:hAnsi="Rockwell" w:cs="Calibri"/>
                <w:sz w:val="20"/>
                <w:lang w:val="en-GB"/>
              </w:rPr>
              <w:t>[</w:t>
            </w:r>
            <w:r w:rsidRPr="00C67253">
              <w:rPr>
                <w:rFonts w:ascii="Rockwell" w:hAnsi="Rockwell" w:cs="Calibri"/>
                <w:i/>
                <w:sz w:val="20"/>
                <w:lang w:val="en-GB"/>
              </w:rPr>
              <w:t>M/F</w:t>
            </w:r>
            <w:r w:rsidRPr="00C67253">
              <w:rPr>
                <w:rFonts w:ascii="Rockwell" w:hAnsi="Rockwell" w:cs="Calibri"/>
                <w:sz w:val="20"/>
                <w:lang w:val="en-GB"/>
              </w:rPr>
              <w:t>]</w:t>
            </w:r>
          </w:p>
        </w:tc>
        <w:tc>
          <w:tcPr>
            <w:tcW w:w="2203" w:type="dxa"/>
            <w:shd w:val="clear" w:color="auto" w:fill="FFFFFF"/>
          </w:tcPr>
          <w:p w14:paraId="5D72C554" w14:textId="4EA80CF3" w:rsidR="00AE6C41" w:rsidRPr="009E4429" w:rsidRDefault="00AE6C41" w:rsidP="00D41C09">
            <w:pPr>
              <w:spacing w:after="0"/>
              <w:ind w:right="18"/>
              <w:jc w:val="left"/>
              <w:rPr>
                <w:rFonts w:ascii="Rockwell" w:hAnsi="Rockwell" w:cs="Arial"/>
                <w:color w:val="002060"/>
                <w:sz w:val="20"/>
                <w:lang w:val="en-GB"/>
              </w:rPr>
            </w:pPr>
          </w:p>
        </w:tc>
        <w:tc>
          <w:tcPr>
            <w:tcW w:w="2266" w:type="dxa"/>
            <w:shd w:val="clear" w:color="auto" w:fill="FFFFFF"/>
          </w:tcPr>
          <w:p w14:paraId="5D72C555" w14:textId="77777777" w:rsidR="00AE6C41" w:rsidRPr="00C67253" w:rsidRDefault="00AE6C41" w:rsidP="00D41C09">
            <w:pPr>
              <w:spacing w:after="0"/>
              <w:ind w:right="-993"/>
              <w:jc w:val="left"/>
              <w:rPr>
                <w:rFonts w:ascii="Rockwell" w:hAnsi="Rockwell" w:cs="Arial"/>
                <w:b/>
                <w:color w:val="002060"/>
                <w:sz w:val="20"/>
                <w:lang w:val="en-GB"/>
              </w:rPr>
            </w:pPr>
            <w:r w:rsidRPr="00C67253">
              <w:rPr>
                <w:rFonts w:ascii="Rockwell" w:hAnsi="Rockwell" w:cs="Arial"/>
                <w:sz w:val="20"/>
                <w:lang w:val="en-GB"/>
              </w:rPr>
              <w:t>Academic year</w:t>
            </w:r>
          </w:p>
        </w:tc>
        <w:tc>
          <w:tcPr>
            <w:tcW w:w="2268" w:type="dxa"/>
            <w:shd w:val="clear" w:color="auto" w:fill="FFFFFF"/>
          </w:tcPr>
          <w:p w14:paraId="5D72C556" w14:textId="49EBC10D" w:rsidR="00AE6C41" w:rsidRPr="00C67253" w:rsidRDefault="00D7757B" w:rsidP="00D41C09">
            <w:pPr>
              <w:spacing w:after="0"/>
              <w:jc w:val="left"/>
              <w:rPr>
                <w:rFonts w:ascii="Rockwell" w:hAnsi="Rockwell" w:cs="Arial"/>
                <w:b/>
                <w:color w:val="002060"/>
                <w:sz w:val="20"/>
                <w:lang w:val="en-GB"/>
              </w:rPr>
            </w:pPr>
            <w:r>
              <w:rPr>
                <w:rFonts w:ascii="Rockwell" w:hAnsi="Rockwell" w:cs="Arial"/>
                <w:color w:val="002060"/>
                <w:sz w:val="20"/>
                <w:lang w:val="en-GB"/>
              </w:rPr>
              <w:t>2022-2023</w:t>
            </w:r>
          </w:p>
        </w:tc>
      </w:tr>
      <w:tr w:rsidR="00CC707F" w:rsidRPr="00C67253" w14:paraId="5D72C55C" w14:textId="77777777" w:rsidTr="009E4429">
        <w:tc>
          <w:tcPr>
            <w:tcW w:w="2186" w:type="dxa"/>
            <w:shd w:val="clear" w:color="auto" w:fill="FFFFFF"/>
          </w:tcPr>
          <w:p w14:paraId="5D72C558" w14:textId="77777777" w:rsidR="00CC707F" w:rsidRPr="00C67253" w:rsidRDefault="00CC707F" w:rsidP="00D41C09">
            <w:pPr>
              <w:spacing w:after="0"/>
              <w:ind w:right="-993"/>
              <w:jc w:val="left"/>
              <w:rPr>
                <w:rFonts w:ascii="Rockwell" w:hAnsi="Rockwell" w:cs="Arial"/>
                <w:b/>
                <w:color w:val="002060"/>
                <w:sz w:val="20"/>
                <w:lang w:val="en-GB"/>
              </w:rPr>
            </w:pPr>
            <w:r w:rsidRPr="00C67253">
              <w:rPr>
                <w:rFonts w:ascii="Rockwell" w:hAnsi="Rockwell" w:cs="Arial"/>
                <w:sz w:val="20"/>
                <w:lang w:val="en-GB"/>
              </w:rPr>
              <w:t>E-mail</w:t>
            </w:r>
          </w:p>
        </w:tc>
        <w:tc>
          <w:tcPr>
            <w:tcW w:w="6737" w:type="dxa"/>
            <w:gridSpan w:val="3"/>
            <w:shd w:val="clear" w:color="auto" w:fill="FFFFFF"/>
          </w:tcPr>
          <w:p w14:paraId="5D72C55B" w14:textId="79F1E18F" w:rsidR="00CC707F" w:rsidRPr="00C67253" w:rsidRDefault="00D7757B" w:rsidP="00D7757B">
            <w:pPr>
              <w:spacing w:after="0"/>
              <w:ind w:right="72"/>
              <w:rPr>
                <w:rFonts w:ascii="Rockwell" w:hAnsi="Rockwell" w:cs="Arial"/>
                <w:bCs/>
                <w:color w:val="002060"/>
                <w:sz w:val="20"/>
                <w:lang w:val="en-GB"/>
              </w:rPr>
            </w:pPr>
            <w:r w:rsidRPr="00D7757B">
              <w:rPr>
                <w:rFonts w:ascii="Rockwell" w:hAnsi="Rockwell" w:cs="Arial"/>
                <w:bCs/>
                <w:color w:val="002060"/>
                <w:sz w:val="20"/>
                <w:highlight w:val="yellow"/>
                <w:lang w:val="en-GB"/>
              </w:rPr>
              <w:t>???.??????</w:t>
            </w:r>
            <w:r w:rsidR="0008312E" w:rsidRPr="00D7757B">
              <w:rPr>
                <w:rFonts w:ascii="Rockwell" w:hAnsi="Rockwell" w:cs="Arial"/>
                <w:bCs/>
                <w:color w:val="002060"/>
                <w:sz w:val="20"/>
                <w:highlight w:val="yellow"/>
                <w:lang w:val="en-GB"/>
              </w:rPr>
              <w:t>@tsu.ge</w:t>
            </w:r>
          </w:p>
        </w:tc>
      </w:tr>
    </w:tbl>
    <w:p w14:paraId="5D72C55D" w14:textId="77777777" w:rsidR="00377526" w:rsidRPr="00C67253" w:rsidRDefault="00377526" w:rsidP="00D41C09">
      <w:pPr>
        <w:spacing w:after="0"/>
        <w:ind w:right="-992"/>
        <w:jc w:val="left"/>
        <w:rPr>
          <w:rFonts w:ascii="Rockwell" w:hAnsi="Rockwell" w:cs="Arial"/>
          <w:b/>
          <w:color w:val="002060"/>
          <w:sz w:val="16"/>
          <w:szCs w:val="16"/>
          <w:lang w:val="en-GB"/>
        </w:rPr>
      </w:pPr>
    </w:p>
    <w:p w14:paraId="5D72C55E" w14:textId="16BF2A0A" w:rsidR="00377526" w:rsidRPr="00C67253" w:rsidRDefault="00377526" w:rsidP="00D41C09">
      <w:pPr>
        <w:spacing w:after="0"/>
        <w:ind w:right="-992"/>
        <w:jc w:val="left"/>
        <w:rPr>
          <w:rFonts w:ascii="Rockwell" w:hAnsi="Rockwell" w:cs="Arial"/>
          <w:b/>
          <w:color w:val="002060"/>
          <w:szCs w:val="24"/>
          <w:lang w:val="en-GB"/>
        </w:rPr>
      </w:pPr>
      <w:r w:rsidRPr="00C67253">
        <w:rPr>
          <w:rFonts w:ascii="Rockwell" w:hAnsi="Rockwell" w:cs="Arial"/>
          <w:b/>
          <w:color w:val="002060"/>
          <w:szCs w:val="24"/>
          <w:lang w:val="en-GB"/>
        </w:rPr>
        <w:t>The Sending Institution</w:t>
      </w:r>
    </w:p>
    <w:tbl>
      <w:tblPr>
        <w:tblW w:w="89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60"/>
        <w:gridCol w:w="2225"/>
        <w:gridCol w:w="2255"/>
        <w:gridCol w:w="2283"/>
      </w:tblGrid>
      <w:tr w:rsidR="0008312E" w:rsidRPr="00C67253" w14:paraId="2A89BD2A" w14:textId="77777777" w:rsidTr="009E4429">
        <w:trPr>
          <w:trHeight w:val="371"/>
        </w:trPr>
        <w:tc>
          <w:tcPr>
            <w:tcW w:w="2160" w:type="dxa"/>
            <w:shd w:val="clear" w:color="auto" w:fill="FFFFFF"/>
          </w:tcPr>
          <w:p w14:paraId="314ABE41" w14:textId="77777777" w:rsidR="0008312E" w:rsidRPr="00C67253" w:rsidRDefault="0008312E" w:rsidP="00D41C09">
            <w:pPr>
              <w:spacing w:after="0"/>
              <w:ind w:right="-993"/>
              <w:jc w:val="left"/>
              <w:rPr>
                <w:rFonts w:ascii="Rockwell" w:hAnsi="Rockwell" w:cs="Arial"/>
                <w:sz w:val="20"/>
                <w:lang w:val="en-GB"/>
              </w:rPr>
            </w:pPr>
            <w:r w:rsidRPr="00C67253">
              <w:rPr>
                <w:rFonts w:ascii="Rockwell" w:hAnsi="Rockwell" w:cs="Arial"/>
                <w:sz w:val="20"/>
                <w:lang w:val="en-GB"/>
              </w:rPr>
              <w:t>Name</w:t>
            </w:r>
          </w:p>
        </w:tc>
        <w:tc>
          <w:tcPr>
            <w:tcW w:w="2225" w:type="dxa"/>
            <w:shd w:val="clear" w:color="auto" w:fill="FFFFFF"/>
          </w:tcPr>
          <w:p w14:paraId="1B719404" w14:textId="77777777" w:rsidR="0008312E" w:rsidRPr="00C67253" w:rsidRDefault="0008312E" w:rsidP="00D41C09">
            <w:pPr>
              <w:spacing w:after="0"/>
              <w:ind w:right="-993"/>
              <w:jc w:val="left"/>
              <w:rPr>
                <w:rFonts w:ascii="Rockwell" w:hAnsi="Rockwell" w:cs="Arial"/>
                <w:sz w:val="20"/>
                <w:lang w:val="en-GB"/>
              </w:rPr>
            </w:pPr>
            <w:r w:rsidRPr="00C67253">
              <w:rPr>
                <w:rFonts w:ascii="Rockwell" w:hAnsi="Rockwell" w:cs="Arial"/>
                <w:sz w:val="20"/>
                <w:lang w:val="en-GB"/>
              </w:rPr>
              <w:t xml:space="preserve">Ivane Javakhishvili </w:t>
            </w:r>
          </w:p>
          <w:p w14:paraId="6F48189B" w14:textId="77777777" w:rsidR="0008312E" w:rsidRPr="00C67253" w:rsidRDefault="0008312E" w:rsidP="00D41C09">
            <w:pPr>
              <w:spacing w:after="0"/>
              <w:ind w:right="-993"/>
              <w:jc w:val="left"/>
              <w:rPr>
                <w:rFonts w:ascii="Rockwell" w:hAnsi="Rockwell" w:cs="Arial"/>
                <w:sz w:val="20"/>
                <w:lang w:val="en-GB"/>
              </w:rPr>
            </w:pPr>
            <w:r w:rsidRPr="00C67253">
              <w:rPr>
                <w:rFonts w:ascii="Rockwell" w:hAnsi="Rockwell" w:cs="Arial"/>
                <w:sz w:val="20"/>
                <w:lang w:val="en-GB"/>
              </w:rPr>
              <w:t xml:space="preserve">Tbilisi State </w:t>
            </w:r>
          </w:p>
          <w:p w14:paraId="3BE4EEE1" w14:textId="51AF8164" w:rsidR="0008312E" w:rsidRPr="00C67253" w:rsidRDefault="0008312E" w:rsidP="00D41C09">
            <w:pPr>
              <w:spacing w:after="0"/>
              <w:ind w:right="-993"/>
              <w:jc w:val="left"/>
              <w:rPr>
                <w:rFonts w:ascii="Rockwell" w:hAnsi="Rockwell" w:cs="Arial"/>
                <w:b/>
                <w:color w:val="002060"/>
                <w:sz w:val="20"/>
                <w:lang w:val="en-GB"/>
              </w:rPr>
            </w:pPr>
            <w:r w:rsidRPr="00C67253">
              <w:rPr>
                <w:rFonts w:ascii="Rockwell" w:hAnsi="Rockwell" w:cs="Arial"/>
                <w:sz w:val="20"/>
                <w:lang w:val="en-GB"/>
              </w:rPr>
              <w:t>University</w:t>
            </w:r>
            <w:r w:rsidR="009E4429">
              <w:rPr>
                <w:rFonts w:ascii="Rockwell" w:hAnsi="Rockwell" w:cs="Arial"/>
                <w:sz w:val="20"/>
                <w:lang w:val="en-GB"/>
              </w:rPr>
              <w:t xml:space="preserve"> (TSU)</w:t>
            </w:r>
          </w:p>
        </w:tc>
        <w:tc>
          <w:tcPr>
            <w:tcW w:w="2255" w:type="dxa"/>
            <w:vMerge w:val="restart"/>
            <w:shd w:val="clear" w:color="auto" w:fill="FFFFFF"/>
          </w:tcPr>
          <w:p w14:paraId="58ACF3A5" w14:textId="77777777" w:rsidR="0008312E" w:rsidRPr="00C67253" w:rsidRDefault="0008312E" w:rsidP="00D41C09">
            <w:pPr>
              <w:spacing w:after="0"/>
              <w:ind w:right="-993"/>
              <w:jc w:val="left"/>
              <w:rPr>
                <w:rFonts w:ascii="Rockwell" w:hAnsi="Rockwell" w:cs="Arial"/>
                <w:sz w:val="20"/>
                <w:lang w:val="is-IS"/>
              </w:rPr>
            </w:pPr>
            <w:r w:rsidRPr="00C67253">
              <w:rPr>
                <w:rFonts w:ascii="Rockwell" w:hAnsi="Rockwell" w:cs="Arial"/>
                <w:sz w:val="20"/>
                <w:lang w:val="en-GB"/>
              </w:rPr>
              <w:t>Faculty/Department</w:t>
            </w:r>
          </w:p>
        </w:tc>
        <w:tc>
          <w:tcPr>
            <w:tcW w:w="2283" w:type="dxa"/>
            <w:vMerge w:val="restart"/>
            <w:shd w:val="clear" w:color="auto" w:fill="FFFFFF"/>
          </w:tcPr>
          <w:p w14:paraId="7E0BECD6" w14:textId="3BDB4D01" w:rsidR="0008312E" w:rsidRPr="00C67253" w:rsidRDefault="00D7757B" w:rsidP="00D7757B">
            <w:pPr>
              <w:spacing w:after="0"/>
              <w:ind w:right="3"/>
              <w:rPr>
                <w:rFonts w:ascii="Rockwell" w:hAnsi="Rockwell" w:cs="Arial"/>
                <w:b/>
                <w:color w:val="002060"/>
                <w:sz w:val="20"/>
                <w:lang w:val="en-GB"/>
              </w:rPr>
            </w:pPr>
            <w:r>
              <w:rPr>
                <w:rFonts w:ascii="Rockwell" w:hAnsi="Rockwell" w:cs="Arial"/>
                <w:b/>
                <w:color w:val="002060"/>
                <w:sz w:val="20"/>
                <w:lang w:val="en-GB"/>
              </w:rPr>
              <w:t xml:space="preserve">Department of </w:t>
            </w:r>
            <w:r w:rsidR="0008312E" w:rsidRPr="00C67253">
              <w:rPr>
                <w:rFonts w:ascii="Rockwell" w:hAnsi="Rockwell" w:cs="Arial"/>
                <w:b/>
                <w:color w:val="002060"/>
                <w:sz w:val="20"/>
                <w:lang w:val="en-GB"/>
              </w:rPr>
              <w:t>Foreign Relations</w:t>
            </w:r>
          </w:p>
        </w:tc>
      </w:tr>
      <w:tr w:rsidR="0008312E" w:rsidRPr="00C67253" w14:paraId="4D0B8A8D" w14:textId="77777777" w:rsidTr="009E4429">
        <w:trPr>
          <w:trHeight w:val="371"/>
        </w:trPr>
        <w:tc>
          <w:tcPr>
            <w:tcW w:w="2160" w:type="dxa"/>
            <w:shd w:val="clear" w:color="auto" w:fill="FFFFFF"/>
          </w:tcPr>
          <w:p w14:paraId="012AABA2" w14:textId="77777777" w:rsidR="0008312E" w:rsidRPr="00C67253" w:rsidRDefault="0008312E" w:rsidP="00D41C09">
            <w:pPr>
              <w:spacing w:after="0"/>
              <w:ind w:right="-993"/>
              <w:jc w:val="left"/>
              <w:rPr>
                <w:rFonts w:ascii="Rockwell" w:hAnsi="Rockwell" w:cs="Arial"/>
                <w:sz w:val="20"/>
                <w:lang w:val="en-GB"/>
              </w:rPr>
            </w:pPr>
            <w:r w:rsidRPr="00C67253">
              <w:rPr>
                <w:rFonts w:ascii="Rockwell" w:hAnsi="Rockwell" w:cs="Arial"/>
                <w:sz w:val="20"/>
                <w:lang w:val="en-GB"/>
              </w:rPr>
              <w:t>Erasmus code</w:t>
            </w:r>
            <w:r w:rsidRPr="00C67253">
              <w:rPr>
                <w:rStyle w:val="EndnoteReference"/>
                <w:rFonts w:ascii="Rockwell" w:hAnsi="Rockwell" w:cs="Arial"/>
                <w:sz w:val="20"/>
                <w:lang w:val="en-GB"/>
              </w:rPr>
              <w:endnoteReference w:id="4"/>
            </w:r>
            <w:r w:rsidRPr="00C67253">
              <w:rPr>
                <w:rFonts w:ascii="Rockwell" w:hAnsi="Rockwell" w:cs="Arial"/>
                <w:sz w:val="20"/>
                <w:lang w:val="en-GB"/>
              </w:rPr>
              <w:t xml:space="preserve"> </w:t>
            </w:r>
          </w:p>
          <w:p w14:paraId="5D07223E" w14:textId="77777777" w:rsidR="0008312E" w:rsidRPr="00C67253" w:rsidRDefault="0008312E" w:rsidP="00D41C09">
            <w:pPr>
              <w:spacing w:after="0"/>
              <w:ind w:right="-993"/>
              <w:jc w:val="left"/>
              <w:rPr>
                <w:rFonts w:ascii="Rockwell" w:hAnsi="Rockwell" w:cs="Arial"/>
                <w:sz w:val="16"/>
                <w:szCs w:val="16"/>
                <w:lang w:val="en-GB"/>
              </w:rPr>
            </w:pPr>
            <w:r w:rsidRPr="00C67253">
              <w:rPr>
                <w:rFonts w:ascii="Rockwell" w:hAnsi="Rockwell" w:cs="Arial"/>
                <w:sz w:val="16"/>
                <w:szCs w:val="16"/>
                <w:lang w:val="en-GB"/>
              </w:rPr>
              <w:t>(if applicable)</w:t>
            </w:r>
          </w:p>
          <w:p w14:paraId="75B98DCC" w14:textId="77777777" w:rsidR="0008312E" w:rsidRPr="00C67253" w:rsidRDefault="0008312E" w:rsidP="00D41C09">
            <w:pPr>
              <w:spacing w:after="0"/>
              <w:ind w:right="-993"/>
              <w:jc w:val="left"/>
              <w:rPr>
                <w:rFonts w:ascii="Rockwell" w:hAnsi="Rockwell" w:cs="Arial"/>
                <w:sz w:val="20"/>
                <w:lang w:val="en-GB"/>
              </w:rPr>
            </w:pPr>
            <w:r w:rsidRPr="00C67253" w:rsidDel="00E74C82">
              <w:rPr>
                <w:rFonts w:ascii="Rockwell" w:hAnsi="Rockwell" w:cs="Arial"/>
                <w:sz w:val="16"/>
                <w:szCs w:val="16"/>
                <w:lang w:val="en-GB"/>
              </w:rPr>
              <w:t xml:space="preserve"> </w:t>
            </w:r>
          </w:p>
        </w:tc>
        <w:tc>
          <w:tcPr>
            <w:tcW w:w="2225" w:type="dxa"/>
            <w:shd w:val="clear" w:color="auto" w:fill="FFFFFF"/>
          </w:tcPr>
          <w:p w14:paraId="6A81B847" w14:textId="774E0BE1" w:rsidR="0008312E" w:rsidRPr="00C67253" w:rsidRDefault="009E4429" w:rsidP="00D41C09">
            <w:pPr>
              <w:spacing w:after="0"/>
              <w:ind w:right="-993"/>
              <w:jc w:val="left"/>
              <w:rPr>
                <w:rFonts w:ascii="Rockwell" w:hAnsi="Rockwell" w:cs="Arial"/>
                <w:b/>
                <w:color w:val="002060"/>
                <w:sz w:val="20"/>
                <w:lang w:val="en-GB"/>
              </w:rPr>
            </w:pPr>
            <w:r>
              <w:rPr>
                <w:rFonts w:ascii="Rockwell" w:hAnsi="Rockwell" w:cs="Arial"/>
                <w:b/>
                <w:color w:val="002060"/>
                <w:sz w:val="20"/>
                <w:lang w:val="en-GB"/>
              </w:rPr>
              <w:t>N/A</w:t>
            </w:r>
          </w:p>
        </w:tc>
        <w:tc>
          <w:tcPr>
            <w:tcW w:w="2255" w:type="dxa"/>
            <w:vMerge/>
            <w:shd w:val="clear" w:color="auto" w:fill="FFFFFF"/>
          </w:tcPr>
          <w:p w14:paraId="0D876EA9" w14:textId="77777777" w:rsidR="0008312E" w:rsidRPr="00C67253" w:rsidRDefault="0008312E" w:rsidP="00D41C09">
            <w:pPr>
              <w:spacing w:after="0"/>
              <w:ind w:right="-993"/>
              <w:jc w:val="left"/>
              <w:rPr>
                <w:rFonts w:ascii="Rockwell" w:hAnsi="Rockwell" w:cs="Arial"/>
                <w:sz w:val="20"/>
                <w:lang w:val="en-GB"/>
              </w:rPr>
            </w:pPr>
          </w:p>
        </w:tc>
        <w:tc>
          <w:tcPr>
            <w:tcW w:w="2283" w:type="dxa"/>
            <w:vMerge/>
            <w:shd w:val="clear" w:color="auto" w:fill="FFFFFF"/>
          </w:tcPr>
          <w:p w14:paraId="1FAD0E55" w14:textId="77777777" w:rsidR="0008312E" w:rsidRPr="00C67253" w:rsidRDefault="0008312E" w:rsidP="00D41C09">
            <w:pPr>
              <w:spacing w:after="0"/>
              <w:ind w:right="-993"/>
              <w:jc w:val="center"/>
              <w:rPr>
                <w:rFonts w:ascii="Rockwell" w:hAnsi="Rockwell" w:cs="Arial"/>
                <w:b/>
                <w:color w:val="002060"/>
                <w:sz w:val="20"/>
                <w:lang w:val="en-GB"/>
              </w:rPr>
            </w:pPr>
          </w:p>
        </w:tc>
      </w:tr>
      <w:tr w:rsidR="0008312E" w:rsidRPr="00C67253" w14:paraId="66461BA3" w14:textId="77777777" w:rsidTr="009E4429">
        <w:trPr>
          <w:trHeight w:val="559"/>
        </w:trPr>
        <w:tc>
          <w:tcPr>
            <w:tcW w:w="2160" w:type="dxa"/>
            <w:shd w:val="clear" w:color="auto" w:fill="FFFFFF"/>
          </w:tcPr>
          <w:p w14:paraId="4ECF1B7D" w14:textId="77777777" w:rsidR="0008312E" w:rsidRPr="00C67253" w:rsidRDefault="0008312E" w:rsidP="00D41C09">
            <w:pPr>
              <w:spacing w:after="0"/>
              <w:ind w:right="-993"/>
              <w:jc w:val="left"/>
              <w:rPr>
                <w:rFonts w:ascii="Rockwell" w:hAnsi="Rockwell" w:cs="Arial"/>
                <w:sz w:val="20"/>
                <w:lang w:val="en-GB"/>
              </w:rPr>
            </w:pPr>
            <w:r w:rsidRPr="00C67253">
              <w:rPr>
                <w:rFonts w:ascii="Rockwell" w:hAnsi="Rockwell" w:cs="Arial"/>
                <w:sz w:val="20"/>
                <w:lang w:val="en-GB"/>
              </w:rPr>
              <w:t>Address</w:t>
            </w:r>
          </w:p>
        </w:tc>
        <w:tc>
          <w:tcPr>
            <w:tcW w:w="2225" w:type="dxa"/>
            <w:shd w:val="clear" w:color="auto" w:fill="FFFFFF"/>
          </w:tcPr>
          <w:p w14:paraId="7A5E6332" w14:textId="707B0E2A" w:rsidR="0008312E" w:rsidRPr="009E4429" w:rsidRDefault="00D7757B" w:rsidP="00D41C09">
            <w:pPr>
              <w:spacing w:after="0"/>
              <w:ind w:right="-993"/>
              <w:jc w:val="left"/>
              <w:rPr>
                <w:rFonts w:ascii="Rockwell" w:hAnsi="Rockwell" w:cs="Arial"/>
                <w:sz w:val="18"/>
                <w:szCs w:val="18"/>
                <w:lang w:val="en-GB"/>
              </w:rPr>
            </w:pPr>
            <w:r>
              <w:rPr>
                <w:rFonts w:ascii="Rockwell" w:hAnsi="Rockwell" w:cs="Arial"/>
                <w:sz w:val="18"/>
                <w:szCs w:val="18"/>
                <w:lang w:val="en-GB"/>
              </w:rPr>
              <w:t xml:space="preserve">1, </w:t>
            </w:r>
            <w:r w:rsidR="0008312E" w:rsidRPr="009E4429">
              <w:rPr>
                <w:rFonts w:ascii="Rockwell" w:hAnsi="Rockwell" w:cs="Arial"/>
                <w:sz w:val="18"/>
                <w:szCs w:val="18"/>
                <w:lang w:val="en-GB"/>
              </w:rPr>
              <w:t xml:space="preserve">Ilia Tchavtchavadze </w:t>
            </w:r>
          </w:p>
          <w:p w14:paraId="12107EBC" w14:textId="77777777" w:rsidR="0008312E" w:rsidRPr="009E4429" w:rsidRDefault="0008312E" w:rsidP="00D41C09">
            <w:pPr>
              <w:spacing w:after="0"/>
              <w:ind w:right="-993"/>
              <w:jc w:val="left"/>
              <w:rPr>
                <w:rFonts w:ascii="Rockwell" w:hAnsi="Rockwell" w:cs="Arial"/>
                <w:sz w:val="18"/>
                <w:szCs w:val="18"/>
                <w:lang w:val="en-GB"/>
              </w:rPr>
            </w:pPr>
            <w:r w:rsidRPr="009E4429">
              <w:rPr>
                <w:rFonts w:ascii="Rockwell" w:hAnsi="Rockwell" w:cs="Arial"/>
                <w:sz w:val="18"/>
                <w:szCs w:val="18"/>
                <w:lang w:val="en-GB"/>
              </w:rPr>
              <w:t xml:space="preserve">Ave., Tbilisi 0179, </w:t>
            </w:r>
          </w:p>
          <w:p w14:paraId="1DDAB8A8" w14:textId="77777777" w:rsidR="0008312E" w:rsidRPr="00C67253" w:rsidRDefault="0008312E" w:rsidP="00D41C09">
            <w:pPr>
              <w:spacing w:after="0"/>
              <w:ind w:right="-993"/>
              <w:jc w:val="left"/>
              <w:rPr>
                <w:rFonts w:ascii="Rockwell" w:hAnsi="Rockwell" w:cs="Arial"/>
                <w:color w:val="002060"/>
                <w:sz w:val="20"/>
                <w:lang w:val="en-GB"/>
              </w:rPr>
            </w:pPr>
            <w:r w:rsidRPr="009E4429">
              <w:rPr>
                <w:rFonts w:ascii="Rockwell" w:hAnsi="Rockwell" w:cs="Arial"/>
                <w:sz w:val="18"/>
                <w:szCs w:val="18"/>
                <w:lang w:val="en-GB"/>
              </w:rPr>
              <w:t>Georgia</w:t>
            </w:r>
          </w:p>
        </w:tc>
        <w:tc>
          <w:tcPr>
            <w:tcW w:w="2255" w:type="dxa"/>
            <w:shd w:val="clear" w:color="auto" w:fill="FFFFFF"/>
          </w:tcPr>
          <w:p w14:paraId="6AEACE02" w14:textId="77777777" w:rsidR="0008312E" w:rsidRPr="00C67253" w:rsidRDefault="0008312E" w:rsidP="00D41C09">
            <w:pPr>
              <w:spacing w:after="0"/>
              <w:ind w:right="-992"/>
              <w:jc w:val="left"/>
              <w:rPr>
                <w:rFonts w:ascii="Rockwell" w:hAnsi="Rockwell" w:cs="Arial"/>
                <w:sz w:val="20"/>
                <w:lang w:val="en-GB"/>
              </w:rPr>
            </w:pPr>
            <w:r w:rsidRPr="00C67253">
              <w:rPr>
                <w:rFonts w:ascii="Rockwell" w:hAnsi="Rockwell" w:cs="Arial"/>
                <w:sz w:val="20"/>
                <w:lang w:val="en-GB"/>
              </w:rPr>
              <w:t>Country/</w:t>
            </w:r>
            <w:r w:rsidRPr="00C67253">
              <w:rPr>
                <w:rFonts w:ascii="Rockwell" w:hAnsi="Rockwell" w:cs="Arial"/>
                <w:sz w:val="20"/>
                <w:lang w:val="en-GB"/>
              </w:rPr>
              <w:br/>
              <w:t>Country code</w:t>
            </w:r>
            <w:r w:rsidRPr="00C67253">
              <w:rPr>
                <w:rStyle w:val="EndnoteReference"/>
                <w:rFonts w:ascii="Rockwell" w:hAnsi="Rockwell" w:cs="Arial"/>
                <w:sz w:val="20"/>
                <w:lang w:val="en-GB"/>
              </w:rPr>
              <w:endnoteReference w:id="5"/>
            </w:r>
          </w:p>
        </w:tc>
        <w:tc>
          <w:tcPr>
            <w:tcW w:w="2283" w:type="dxa"/>
            <w:shd w:val="clear" w:color="auto" w:fill="FFFFFF"/>
          </w:tcPr>
          <w:p w14:paraId="4CEE1FC8" w14:textId="77777777" w:rsidR="0008312E" w:rsidRPr="00C67253" w:rsidRDefault="0008312E" w:rsidP="00D41C09">
            <w:pPr>
              <w:spacing w:after="0"/>
              <w:ind w:right="-993"/>
              <w:rPr>
                <w:rFonts w:ascii="Rockwell" w:hAnsi="Rockwell" w:cs="Arial"/>
                <w:b/>
                <w:sz w:val="20"/>
                <w:lang w:val="en-GB"/>
              </w:rPr>
            </w:pPr>
            <w:r w:rsidRPr="00C67253">
              <w:rPr>
                <w:rFonts w:ascii="Rockwell" w:hAnsi="Rockwell" w:cs="Arial"/>
                <w:b/>
                <w:sz w:val="20"/>
                <w:lang w:val="en-GB"/>
              </w:rPr>
              <w:t>Georgia / GE</w:t>
            </w:r>
          </w:p>
        </w:tc>
      </w:tr>
      <w:tr w:rsidR="0008312E" w:rsidRPr="00C67253" w14:paraId="5369619D" w14:textId="77777777" w:rsidTr="009E4429">
        <w:tc>
          <w:tcPr>
            <w:tcW w:w="2160" w:type="dxa"/>
            <w:shd w:val="clear" w:color="auto" w:fill="FFFFFF"/>
          </w:tcPr>
          <w:p w14:paraId="2A9F3035" w14:textId="77777777" w:rsidR="0008312E" w:rsidRPr="00C67253" w:rsidRDefault="0008312E" w:rsidP="00D41C09">
            <w:pPr>
              <w:spacing w:after="0"/>
              <w:ind w:right="-993"/>
              <w:jc w:val="left"/>
              <w:rPr>
                <w:rFonts w:ascii="Rockwell" w:hAnsi="Rockwell" w:cs="Arial"/>
                <w:sz w:val="20"/>
                <w:lang w:val="en-GB"/>
              </w:rPr>
            </w:pPr>
            <w:r w:rsidRPr="00C67253">
              <w:rPr>
                <w:rFonts w:ascii="Rockwell" w:hAnsi="Rockwell" w:cs="Arial"/>
                <w:sz w:val="20"/>
                <w:lang w:val="en-GB"/>
              </w:rPr>
              <w:t xml:space="preserve">Contact person </w:t>
            </w:r>
            <w:r w:rsidRPr="00C67253">
              <w:rPr>
                <w:rFonts w:ascii="Rockwell" w:hAnsi="Rockwell" w:cs="Arial"/>
                <w:sz w:val="20"/>
                <w:lang w:val="en-GB"/>
              </w:rPr>
              <w:br/>
              <w:t>name and position</w:t>
            </w:r>
          </w:p>
        </w:tc>
        <w:tc>
          <w:tcPr>
            <w:tcW w:w="2225" w:type="dxa"/>
            <w:shd w:val="clear" w:color="auto" w:fill="FFFFFF"/>
          </w:tcPr>
          <w:p w14:paraId="737F9624" w14:textId="68059C8E" w:rsidR="00D7757B" w:rsidRPr="00D7757B" w:rsidRDefault="00D7757B" w:rsidP="00D41C09">
            <w:pPr>
              <w:spacing w:after="0"/>
              <w:ind w:right="-993"/>
              <w:jc w:val="left"/>
              <w:rPr>
                <w:rFonts w:ascii="Rockwell" w:hAnsi="Rockwell" w:cs="Arial"/>
                <w:b/>
                <w:i/>
                <w:sz w:val="20"/>
                <w:lang w:val="en-GB"/>
              </w:rPr>
            </w:pPr>
            <w:r w:rsidRPr="00D7757B">
              <w:rPr>
                <w:rFonts w:ascii="Rockwell" w:hAnsi="Rockwell" w:cs="Arial"/>
                <w:b/>
                <w:i/>
                <w:sz w:val="20"/>
                <w:lang w:val="en-GB"/>
              </w:rPr>
              <w:t>Tea Gergedava,</w:t>
            </w:r>
          </w:p>
          <w:p w14:paraId="00AFC936" w14:textId="629D9380" w:rsidR="00D7757B" w:rsidRDefault="00D7757B" w:rsidP="00D41C09">
            <w:pPr>
              <w:spacing w:after="0"/>
              <w:ind w:right="-993"/>
              <w:jc w:val="left"/>
              <w:rPr>
                <w:rFonts w:ascii="Rockwell" w:hAnsi="Rockwell" w:cs="Arial"/>
                <w:sz w:val="20"/>
                <w:lang w:val="en-GB"/>
              </w:rPr>
            </w:pPr>
            <w:r>
              <w:rPr>
                <w:rFonts w:ascii="Rockwell" w:hAnsi="Rockwell" w:cs="Arial"/>
                <w:sz w:val="20"/>
                <w:lang w:val="en-GB"/>
              </w:rPr>
              <w:t>Head of the</w:t>
            </w:r>
          </w:p>
          <w:p w14:paraId="4916F0A4" w14:textId="7A07D377" w:rsidR="0008312E" w:rsidRPr="00C67253" w:rsidRDefault="0008312E" w:rsidP="00D41C09">
            <w:pPr>
              <w:spacing w:after="0"/>
              <w:ind w:right="-993"/>
              <w:jc w:val="left"/>
              <w:rPr>
                <w:rFonts w:ascii="Rockwell" w:hAnsi="Rockwell" w:cs="Arial"/>
                <w:sz w:val="20"/>
                <w:lang w:val="en-GB"/>
              </w:rPr>
            </w:pPr>
            <w:r w:rsidRPr="00C67253">
              <w:rPr>
                <w:rFonts w:ascii="Rockwell" w:hAnsi="Rockwell" w:cs="Arial"/>
                <w:sz w:val="20"/>
                <w:lang w:val="en-GB"/>
              </w:rPr>
              <w:t xml:space="preserve">Department </w:t>
            </w:r>
          </w:p>
          <w:p w14:paraId="523089B7" w14:textId="3A53EDCB" w:rsidR="0008312E" w:rsidRDefault="0008312E" w:rsidP="00D41C09">
            <w:pPr>
              <w:spacing w:after="0"/>
              <w:ind w:right="-993"/>
              <w:jc w:val="left"/>
              <w:rPr>
                <w:rFonts w:ascii="Rockwell" w:hAnsi="Rockwell" w:cs="Arial"/>
                <w:sz w:val="20"/>
                <w:lang w:val="en-GB"/>
              </w:rPr>
            </w:pPr>
            <w:r w:rsidRPr="00C67253">
              <w:rPr>
                <w:rFonts w:ascii="Rockwell" w:hAnsi="Rockwell" w:cs="Arial"/>
                <w:sz w:val="20"/>
                <w:lang w:val="en-GB"/>
              </w:rPr>
              <w:t>of Foreign Relation</w:t>
            </w:r>
            <w:r w:rsidR="009E4429">
              <w:rPr>
                <w:rFonts w:ascii="Rockwell" w:hAnsi="Rockwell" w:cs="Arial"/>
                <w:sz w:val="20"/>
                <w:lang w:val="en-GB"/>
              </w:rPr>
              <w:t>s</w:t>
            </w:r>
            <w:r w:rsidR="00D7757B">
              <w:rPr>
                <w:rFonts w:ascii="Rockwell" w:hAnsi="Rockwell" w:cs="Arial"/>
                <w:sz w:val="20"/>
                <w:lang w:val="en-GB"/>
              </w:rPr>
              <w:t>;</w:t>
            </w:r>
          </w:p>
          <w:p w14:paraId="101A8DE9" w14:textId="2B2000C2" w:rsidR="00D7757B" w:rsidRPr="00C67253" w:rsidRDefault="00D7757B" w:rsidP="00D7757B">
            <w:pPr>
              <w:spacing w:after="0"/>
              <w:ind w:right="55"/>
              <w:jc w:val="left"/>
              <w:rPr>
                <w:rFonts w:ascii="Rockwell" w:hAnsi="Rockwell" w:cs="Arial"/>
                <w:color w:val="002060"/>
                <w:sz w:val="20"/>
                <w:lang w:val="en-GB"/>
              </w:rPr>
            </w:pPr>
            <w:r>
              <w:rPr>
                <w:rFonts w:ascii="Rockwell" w:hAnsi="Rockwell" w:cs="Arial"/>
                <w:sz w:val="20"/>
                <w:lang w:val="en-GB"/>
              </w:rPr>
              <w:t>ERASMUS+ ICM Institutional Coordinator</w:t>
            </w:r>
          </w:p>
        </w:tc>
        <w:tc>
          <w:tcPr>
            <w:tcW w:w="2255" w:type="dxa"/>
            <w:shd w:val="clear" w:color="auto" w:fill="FFFFFF"/>
          </w:tcPr>
          <w:p w14:paraId="65C2DE50" w14:textId="77777777" w:rsidR="0008312E" w:rsidRPr="00C67253" w:rsidRDefault="0008312E" w:rsidP="00D41C09">
            <w:pPr>
              <w:spacing w:after="0"/>
              <w:ind w:right="-993"/>
              <w:jc w:val="left"/>
              <w:rPr>
                <w:rFonts w:ascii="Rockwell" w:hAnsi="Rockwell" w:cs="Arial"/>
                <w:b/>
                <w:color w:val="002060"/>
                <w:sz w:val="20"/>
                <w:lang w:val="fr-BE"/>
              </w:rPr>
            </w:pPr>
            <w:r w:rsidRPr="00C67253">
              <w:rPr>
                <w:rFonts w:ascii="Rockwell" w:hAnsi="Rockwell" w:cs="Arial"/>
                <w:sz w:val="20"/>
                <w:lang w:val="fr-BE"/>
              </w:rPr>
              <w:t>Contact person</w:t>
            </w:r>
            <w:r w:rsidRPr="00C67253">
              <w:rPr>
                <w:rFonts w:ascii="Rockwell" w:hAnsi="Rockwell" w:cs="Arial"/>
                <w:sz w:val="20"/>
                <w:lang w:val="fr-BE"/>
              </w:rPr>
              <w:br/>
              <w:t>e-mail / phone</w:t>
            </w:r>
          </w:p>
        </w:tc>
        <w:tc>
          <w:tcPr>
            <w:tcW w:w="2283" w:type="dxa"/>
            <w:shd w:val="clear" w:color="auto" w:fill="FFFFFF"/>
          </w:tcPr>
          <w:p w14:paraId="0A2A0CB9" w14:textId="043B0C04" w:rsidR="0008312E" w:rsidRDefault="00B427E6" w:rsidP="00D41C09">
            <w:pPr>
              <w:spacing w:after="0"/>
              <w:ind w:right="-993"/>
              <w:jc w:val="left"/>
              <w:rPr>
                <w:rFonts w:ascii="Rockwell" w:hAnsi="Rockwell" w:cs="Arial"/>
                <w:sz w:val="16"/>
                <w:szCs w:val="16"/>
                <w:lang w:val="fr-BE"/>
              </w:rPr>
            </w:pPr>
            <w:hyperlink r:id="rId11" w:history="1">
              <w:r w:rsidR="00D7757B" w:rsidRPr="00F06173">
                <w:rPr>
                  <w:rStyle w:val="Hyperlink"/>
                  <w:rFonts w:ascii="Rockwell" w:hAnsi="Rockwell" w:cs="Arial"/>
                  <w:sz w:val="16"/>
                  <w:szCs w:val="16"/>
                  <w:lang w:val="fr-BE"/>
                </w:rPr>
                <w:t>erasmusplus@tsu.ge</w:t>
              </w:r>
            </w:hyperlink>
          </w:p>
          <w:p w14:paraId="613C65CC" w14:textId="48A57BE7" w:rsidR="00D7757B" w:rsidRDefault="00B427E6" w:rsidP="00D41C09">
            <w:pPr>
              <w:spacing w:after="0"/>
              <w:ind w:right="-993"/>
              <w:jc w:val="left"/>
              <w:rPr>
                <w:rFonts w:ascii="Rockwell" w:hAnsi="Rockwell" w:cs="Arial"/>
                <w:sz w:val="16"/>
                <w:szCs w:val="16"/>
                <w:lang w:val="fr-BE"/>
              </w:rPr>
            </w:pPr>
            <w:hyperlink r:id="rId12" w:history="1">
              <w:r w:rsidR="00D7757B" w:rsidRPr="00F06173">
                <w:rPr>
                  <w:rStyle w:val="Hyperlink"/>
                  <w:rFonts w:ascii="Rockwell" w:hAnsi="Rockwell" w:cs="Arial"/>
                  <w:sz w:val="16"/>
                  <w:szCs w:val="16"/>
                  <w:lang w:val="fr-BE"/>
                </w:rPr>
                <w:t>international@tsu.ge</w:t>
              </w:r>
            </w:hyperlink>
            <w:r w:rsidR="00D7757B">
              <w:rPr>
                <w:rFonts w:ascii="Rockwell" w:hAnsi="Rockwell" w:cs="Arial"/>
                <w:sz w:val="16"/>
                <w:szCs w:val="16"/>
                <w:lang w:val="fr-BE"/>
              </w:rPr>
              <w:t xml:space="preserve"> </w:t>
            </w:r>
          </w:p>
          <w:p w14:paraId="6FEBBE52" w14:textId="77777777" w:rsidR="00D7757B" w:rsidRPr="00C67253" w:rsidRDefault="00D7757B" w:rsidP="00D41C09">
            <w:pPr>
              <w:spacing w:after="0"/>
              <w:ind w:right="-993"/>
              <w:jc w:val="left"/>
              <w:rPr>
                <w:rFonts w:ascii="Rockwell" w:hAnsi="Rockwell" w:cs="Arial"/>
                <w:sz w:val="16"/>
                <w:szCs w:val="16"/>
                <w:lang w:val="fr-BE"/>
              </w:rPr>
            </w:pPr>
          </w:p>
          <w:p w14:paraId="0A36BAC0" w14:textId="11B17E06" w:rsidR="0008312E" w:rsidRPr="00C67253" w:rsidRDefault="009E4429" w:rsidP="00D41C09">
            <w:pPr>
              <w:spacing w:after="0"/>
              <w:ind w:right="-993"/>
              <w:jc w:val="left"/>
              <w:rPr>
                <w:rFonts w:ascii="Rockwell" w:hAnsi="Rockwell" w:cs="Arial"/>
                <w:sz w:val="16"/>
                <w:szCs w:val="16"/>
                <w:lang w:val="en-GB"/>
              </w:rPr>
            </w:pPr>
            <w:r>
              <w:rPr>
                <w:rFonts w:ascii="Rockwell" w:hAnsi="Rockwell" w:cs="Arial"/>
                <w:sz w:val="16"/>
                <w:szCs w:val="16"/>
                <w:lang w:val="en-GB"/>
              </w:rPr>
              <w:t>T</w:t>
            </w:r>
            <w:r w:rsidR="00D7757B">
              <w:rPr>
                <w:rFonts w:ascii="Rockwell" w:hAnsi="Rockwell" w:cs="Arial"/>
                <w:sz w:val="16"/>
                <w:szCs w:val="16"/>
                <w:lang w:val="en-GB"/>
              </w:rPr>
              <w:t>.:</w:t>
            </w:r>
            <w:r>
              <w:rPr>
                <w:rFonts w:ascii="Rockwell" w:hAnsi="Rockwell" w:cs="Arial"/>
                <w:sz w:val="16"/>
                <w:szCs w:val="16"/>
                <w:lang w:val="en-GB"/>
              </w:rPr>
              <w:t xml:space="preserve"> </w:t>
            </w:r>
            <w:r w:rsidR="0008312E" w:rsidRPr="00C67253">
              <w:rPr>
                <w:rFonts w:ascii="Rockwell" w:hAnsi="Rockwell" w:cs="Arial"/>
                <w:sz w:val="16"/>
                <w:szCs w:val="16"/>
                <w:lang w:val="en-GB"/>
              </w:rPr>
              <w:t>+995 32</w:t>
            </w:r>
            <w:r>
              <w:rPr>
                <w:rFonts w:ascii="Rockwell" w:hAnsi="Rockwell" w:cs="Arial"/>
                <w:sz w:val="16"/>
                <w:szCs w:val="16"/>
                <w:lang w:val="en-GB"/>
              </w:rPr>
              <w:t xml:space="preserve"> </w:t>
            </w:r>
            <w:r w:rsidR="0008312E" w:rsidRPr="00C67253">
              <w:rPr>
                <w:rFonts w:ascii="Rockwell" w:hAnsi="Rockwell" w:cs="Arial"/>
                <w:sz w:val="16"/>
                <w:szCs w:val="16"/>
                <w:lang w:val="en-GB"/>
              </w:rPr>
              <w:t xml:space="preserve">2 22 </w:t>
            </w:r>
            <w:r w:rsidR="00D7757B">
              <w:rPr>
                <w:rFonts w:ascii="Rockwell" w:hAnsi="Rockwell" w:cs="Arial"/>
                <w:sz w:val="16"/>
                <w:szCs w:val="16"/>
                <w:lang w:val="en-GB"/>
              </w:rPr>
              <w:t>56 79</w:t>
            </w:r>
          </w:p>
          <w:p w14:paraId="70A70B4C" w14:textId="77777777" w:rsidR="0008312E" w:rsidRPr="00C67253" w:rsidRDefault="0008312E" w:rsidP="00D41C09">
            <w:pPr>
              <w:spacing w:after="0"/>
              <w:ind w:right="-993"/>
              <w:jc w:val="left"/>
              <w:rPr>
                <w:rFonts w:ascii="Rockwell" w:hAnsi="Rockwell" w:cs="Arial"/>
                <w:b/>
                <w:color w:val="002060"/>
                <w:sz w:val="16"/>
                <w:szCs w:val="16"/>
                <w:lang w:val="fr-BE"/>
              </w:rPr>
            </w:pPr>
          </w:p>
        </w:tc>
      </w:tr>
    </w:tbl>
    <w:p w14:paraId="5D72C575" w14:textId="72C6BFE8" w:rsidR="00377526" w:rsidRPr="00C67253" w:rsidRDefault="00377526" w:rsidP="00D41C09">
      <w:pPr>
        <w:spacing w:after="0"/>
        <w:ind w:right="-992"/>
        <w:jc w:val="left"/>
        <w:rPr>
          <w:rFonts w:ascii="Rockwell" w:hAnsi="Rockwell" w:cs="Arial"/>
          <w:b/>
          <w:color w:val="002060"/>
          <w:szCs w:val="16"/>
          <w:lang w:val="fr-BE"/>
        </w:rPr>
      </w:pPr>
    </w:p>
    <w:p w14:paraId="2DD8715B" w14:textId="77777777" w:rsidR="0008312E" w:rsidRPr="00C67253" w:rsidRDefault="0008312E" w:rsidP="00D41C09">
      <w:pPr>
        <w:spacing w:after="0"/>
        <w:ind w:right="-992"/>
        <w:jc w:val="left"/>
        <w:rPr>
          <w:rFonts w:ascii="Rockwell" w:hAnsi="Rockwell" w:cs="Arial"/>
          <w:b/>
          <w:color w:val="002060"/>
          <w:sz w:val="16"/>
          <w:szCs w:val="16"/>
          <w:lang w:val="fr-BE"/>
        </w:rPr>
      </w:pPr>
    </w:p>
    <w:p w14:paraId="5D72C576" w14:textId="3FC11E57" w:rsidR="00377526" w:rsidRPr="00C67253" w:rsidRDefault="00377526" w:rsidP="00D41C09">
      <w:pPr>
        <w:spacing w:after="0"/>
        <w:ind w:right="-992"/>
        <w:jc w:val="left"/>
        <w:rPr>
          <w:rFonts w:ascii="Rockwell" w:hAnsi="Rockwell" w:cs="Arial"/>
          <w:b/>
          <w:color w:val="002060"/>
          <w:szCs w:val="24"/>
          <w:lang w:val="en-GB"/>
        </w:rPr>
      </w:pPr>
      <w:r w:rsidRPr="00C67253">
        <w:rPr>
          <w:rFonts w:ascii="Rockwell" w:hAnsi="Rockwell" w:cs="Arial"/>
          <w:b/>
          <w:color w:val="002060"/>
          <w:szCs w:val="24"/>
          <w:lang w:val="en-GB"/>
        </w:rPr>
        <w:t>The Receiving Institution / Enterprise</w:t>
      </w:r>
      <w:r w:rsidR="009F2721" w:rsidRPr="00C67253">
        <w:rPr>
          <w:rStyle w:val="EndnoteReference"/>
          <w:rFonts w:ascii="Rockwell" w:hAnsi="Rockwell" w:cs="Arial"/>
          <w:b/>
          <w:color w:val="002060"/>
          <w:szCs w:val="24"/>
          <w:lang w:val="en-GB"/>
        </w:rPr>
        <w:endnoteReference w:id="6"/>
      </w:r>
    </w:p>
    <w:tbl>
      <w:tblPr>
        <w:tblW w:w="89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2119"/>
        <w:gridCol w:w="2283"/>
        <w:gridCol w:w="2250"/>
        <w:gridCol w:w="2271"/>
      </w:tblGrid>
      <w:tr w:rsidR="00D97FE7" w:rsidRPr="00C67253" w14:paraId="5D72C57C" w14:textId="77777777" w:rsidTr="009E4429">
        <w:trPr>
          <w:trHeight w:val="371"/>
        </w:trPr>
        <w:tc>
          <w:tcPr>
            <w:tcW w:w="2119" w:type="dxa"/>
            <w:shd w:val="clear" w:color="auto" w:fill="FFFFFF"/>
          </w:tcPr>
          <w:p w14:paraId="5D72C577" w14:textId="77777777" w:rsidR="00D97FE7" w:rsidRPr="00C67253" w:rsidRDefault="00D97FE7" w:rsidP="00D41C09">
            <w:pPr>
              <w:spacing w:after="0"/>
              <w:ind w:right="-993"/>
              <w:jc w:val="left"/>
              <w:rPr>
                <w:rFonts w:ascii="Rockwell" w:hAnsi="Rockwell" w:cs="Arial"/>
                <w:sz w:val="20"/>
                <w:lang w:val="en-GB"/>
              </w:rPr>
            </w:pPr>
            <w:r w:rsidRPr="00C67253">
              <w:rPr>
                <w:rFonts w:ascii="Rockwell" w:hAnsi="Rockwell" w:cs="Arial"/>
                <w:sz w:val="20"/>
                <w:lang w:val="en-GB"/>
              </w:rPr>
              <w:t xml:space="preserve">Name </w:t>
            </w:r>
          </w:p>
        </w:tc>
        <w:tc>
          <w:tcPr>
            <w:tcW w:w="6804" w:type="dxa"/>
            <w:gridSpan w:val="3"/>
            <w:shd w:val="clear" w:color="auto" w:fill="FFFFFF"/>
          </w:tcPr>
          <w:p w14:paraId="5D72C57B" w14:textId="652D14F8" w:rsidR="00D97FE7" w:rsidRPr="00C67253" w:rsidRDefault="00D97FE7" w:rsidP="00D7757B">
            <w:pPr>
              <w:spacing w:after="0"/>
              <w:jc w:val="left"/>
              <w:rPr>
                <w:rFonts w:ascii="Rockwell" w:hAnsi="Rockwell" w:cs="Arial"/>
                <w:b/>
                <w:color w:val="002060"/>
                <w:sz w:val="20"/>
                <w:lang w:val="en-US"/>
              </w:rPr>
            </w:pPr>
          </w:p>
        </w:tc>
      </w:tr>
      <w:tr w:rsidR="001D6953" w:rsidRPr="00C67253" w14:paraId="5D72C583" w14:textId="77777777" w:rsidTr="009E4429">
        <w:trPr>
          <w:trHeight w:val="371"/>
        </w:trPr>
        <w:tc>
          <w:tcPr>
            <w:tcW w:w="2119" w:type="dxa"/>
            <w:shd w:val="clear" w:color="auto" w:fill="FFFFFF"/>
          </w:tcPr>
          <w:p w14:paraId="5D72C57D" w14:textId="77777777" w:rsidR="001D6953" w:rsidRPr="00C67253" w:rsidRDefault="001D6953" w:rsidP="00D41C09">
            <w:pPr>
              <w:spacing w:after="0"/>
              <w:ind w:right="-993"/>
              <w:jc w:val="left"/>
              <w:rPr>
                <w:rFonts w:ascii="Rockwell" w:hAnsi="Rockwell" w:cs="Arial"/>
                <w:sz w:val="20"/>
                <w:lang w:val="en-GB"/>
              </w:rPr>
            </w:pPr>
            <w:r w:rsidRPr="00C67253">
              <w:rPr>
                <w:rFonts w:ascii="Rockwell" w:hAnsi="Rockwell" w:cs="Arial"/>
                <w:sz w:val="20"/>
                <w:lang w:val="en-GB"/>
              </w:rPr>
              <w:t xml:space="preserve">Erasmus code </w:t>
            </w:r>
          </w:p>
          <w:p w14:paraId="5D72C57E" w14:textId="77777777" w:rsidR="001D6953" w:rsidRPr="00C67253" w:rsidRDefault="001D6953" w:rsidP="00D41C09">
            <w:pPr>
              <w:spacing w:after="0"/>
              <w:ind w:right="-993"/>
              <w:jc w:val="left"/>
              <w:rPr>
                <w:rFonts w:ascii="Rockwell" w:hAnsi="Rockwell" w:cs="Arial"/>
                <w:sz w:val="16"/>
                <w:szCs w:val="16"/>
                <w:lang w:val="en-GB"/>
              </w:rPr>
            </w:pPr>
            <w:r w:rsidRPr="00C67253">
              <w:rPr>
                <w:rFonts w:ascii="Rockwell" w:hAnsi="Rockwell" w:cs="Arial"/>
                <w:sz w:val="16"/>
                <w:szCs w:val="16"/>
                <w:lang w:val="en-GB"/>
              </w:rPr>
              <w:t>(if applicable)</w:t>
            </w:r>
          </w:p>
          <w:p w14:paraId="5D72C57F" w14:textId="77777777" w:rsidR="001D6953" w:rsidRPr="00C67253" w:rsidRDefault="001D6953" w:rsidP="00D41C09">
            <w:pPr>
              <w:spacing w:after="0"/>
              <w:ind w:right="-993"/>
              <w:jc w:val="left"/>
              <w:rPr>
                <w:rFonts w:ascii="Rockwell" w:hAnsi="Rockwell" w:cs="Arial"/>
                <w:sz w:val="20"/>
                <w:lang w:val="en-GB"/>
              </w:rPr>
            </w:pPr>
          </w:p>
        </w:tc>
        <w:tc>
          <w:tcPr>
            <w:tcW w:w="2283" w:type="dxa"/>
            <w:shd w:val="clear" w:color="auto" w:fill="FFFFFF"/>
          </w:tcPr>
          <w:p w14:paraId="5D72C580" w14:textId="7731E1E7" w:rsidR="001D6953" w:rsidRPr="00C67253" w:rsidRDefault="001D6953" w:rsidP="00F11EEB">
            <w:pPr>
              <w:spacing w:after="0"/>
              <w:jc w:val="left"/>
              <w:rPr>
                <w:rFonts w:ascii="Rockwell" w:hAnsi="Rockwell" w:cs="Arial"/>
                <w:b/>
                <w:color w:val="002060"/>
                <w:sz w:val="20"/>
                <w:lang w:val="en-GB"/>
              </w:rPr>
            </w:pPr>
          </w:p>
        </w:tc>
        <w:tc>
          <w:tcPr>
            <w:tcW w:w="2250" w:type="dxa"/>
            <w:shd w:val="clear" w:color="auto" w:fill="FFFFFF"/>
          </w:tcPr>
          <w:p w14:paraId="5D72C581" w14:textId="6BA90128" w:rsidR="001D6953" w:rsidRPr="00C67253" w:rsidRDefault="001D6953" w:rsidP="00D41C09">
            <w:pPr>
              <w:spacing w:after="0"/>
              <w:ind w:right="-993"/>
              <w:jc w:val="left"/>
              <w:rPr>
                <w:rFonts w:ascii="Rockwell" w:hAnsi="Rockwell" w:cs="Arial"/>
                <w:sz w:val="20"/>
                <w:lang w:val="en-GB"/>
              </w:rPr>
            </w:pPr>
            <w:r w:rsidRPr="00C67253">
              <w:rPr>
                <w:rFonts w:ascii="Rockwell" w:hAnsi="Rockwell" w:cs="Arial"/>
                <w:sz w:val="20"/>
                <w:lang w:val="en-GB"/>
              </w:rPr>
              <w:t>Faculty/Department</w:t>
            </w:r>
          </w:p>
        </w:tc>
        <w:tc>
          <w:tcPr>
            <w:tcW w:w="2271" w:type="dxa"/>
            <w:shd w:val="clear" w:color="auto" w:fill="FFFFFF"/>
          </w:tcPr>
          <w:p w14:paraId="5D72C582" w14:textId="7E67C8C7" w:rsidR="001D6953" w:rsidRPr="00F11EEB" w:rsidRDefault="001D6953" w:rsidP="00F11EEB">
            <w:pPr>
              <w:spacing w:after="0"/>
              <w:ind w:right="36"/>
              <w:jc w:val="right"/>
              <w:rPr>
                <w:rFonts w:ascii="Rockwell" w:hAnsi="Rockwell" w:cs="Arial"/>
                <w:bCs/>
                <w:color w:val="002060"/>
                <w:sz w:val="20"/>
                <w:lang w:val="en-GB"/>
              </w:rPr>
            </w:pPr>
          </w:p>
        </w:tc>
      </w:tr>
      <w:tr w:rsidR="001D6953" w:rsidRPr="00C67253" w14:paraId="5D72C588" w14:textId="77777777" w:rsidTr="009E4429">
        <w:trPr>
          <w:trHeight w:val="559"/>
        </w:trPr>
        <w:tc>
          <w:tcPr>
            <w:tcW w:w="2119" w:type="dxa"/>
            <w:shd w:val="clear" w:color="auto" w:fill="FFFFFF"/>
          </w:tcPr>
          <w:p w14:paraId="5D72C584" w14:textId="77777777" w:rsidR="001D6953" w:rsidRPr="00C67253" w:rsidRDefault="001D6953" w:rsidP="00D41C09">
            <w:pPr>
              <w:spacing w:after="0"/>
              <w:ind w:right="-993"/>
              <w:jc w:val="left"/>
              <w:rPr>
                <w:rFonts w:ascii="Rockwell" w:hAnsi="Rockwell" w:cs="Arial"/>
                <w:sz w:val="20"/>
                <w:lang w:val="en-GB"/>
              </w:rPr>
            </w:pPr>
            <w:r w:rsidRPr="00C67253">
              <w:rPr>
                <w:rFonts w:ascii="Rockwell" w:hAnsi="Rockwell" w:cs="Arial"/>
                <w:sz w:val="20"/>
                <w:lang w:val="en-GB"/>
              </w:rPr>
              <w:t>Address</w:t>
            </w:r>
          </w:p>
        </w:tc>
        <w:tc>
          <w:tcPr>
            <w:tcW w:w="2283" w:type="dxa"/>
            <w:shd w:val="clear" w:color="auto" w:fill="FFFFFF"/>
          </w:tcPr>
          <w:p w14:paraId="5D72C585" w14:textId="36AF4E9E" w:rsidR="001D6953" w:rsidRPr="00F11EEB" w:rsidRDefault="001D6953" w:rsidP="00F11EEB">
            <w:pPr>
              <w:spacing w:after="0"/>
              <w:jc w:val="left"/>
              <w:rPr>
                <w:rFonts w:asciiTheme="minorHAnsi" w:hAnsiTheme="minorHAnsi" w:cs="Arial"/>
                <w:bCs/>
                <w:color w:val="002060"/>
                <w:sz w:val="20"/>
                <w:lang w:val="ka-GE"/>
              </w:rPr>
            </w:pPr>
          </w:p>
        </w:tc>
        <w:tc>
          <w:tcPr>
            <w:tcW w:w="2250" w:type="dxa"/>
            <w:shd w:val="clear" w:color="auto" w:fill="FFFFFF"/>
          </w:tcPr>
          <w:p w14:paraId="5D72C586" w14:textId="77777777" w:rsidR="001D6953" w:rsidRPr="00C67253" w:rsidRDefault="001D6953" w:rsidP="00D41C09">
            <w:pPr>
              <w:spacing w:after="0"/>
              <w:ind w:right="-992"/>
              <w:jc w:val="left"/>
              <w:rPr>
                <w:rFonts w:ascii="Rockwell" w:hAnsi="Rockwell" w:cs="Arial"/>
                <w:sz w:val="20"/>
                <w:lang w:val="en-GB"/>
              </w:rPr>
            </w:pPr>
            <w:r w:rsidRPr="00C67253">
              <w:rPr>
                <w:rFonts w:ascii="Rockwell" w:hAnsi="Rockwell" w:cs="Arial"/>
                <w:sz w:val="20"/>
                <w:lang w:val="en-GB"/>
              </w:rPr>
              <w:t>Country/</w:t>
            </w:r>
            <w:r w:rsidRPr="00C67253">
              <w:rPr>
                <w:rFonts w:ascii="Rockwell" w:hAnsi="Rockwell" w:cs="Arial"/>
                <w:sz w:val="20"/>
                <w:lang w:val="en-GB"/>
              </w:rPr>
              <w:br/>
              <w:t>Country code</w:t>
            </w:r>
          </w:p>
        </w:tc>
        <w:tc>
          <w:tcPr>
            <w:tcW w:w="2271" w:type="dxa"/>
            <w:shd w:val="clear" w:color="auto" w:fill="FFFFFF"/>
          </w:tcPr>
          <w:p w14:paraId="5D72C587" w14:textId="6E8E8223" w:rsidR="001D6953" w:rsidRPr="00F11EEB" w:rsidRDefault="001D6953" w:rsidP="00F11EEB">
            <w:pPr>
              <w:spacing w:after="0"/>
              <w:ind w:right="36"/>
              <w:jc w:val="right"/>
              <w:rPr>
                <w:rFonts w:ascii="Rockwell" w:hAnsi="Rockwell" w:cs="Arial"/>
                <w:bCs/>
                <w:sz w:val="20"/>
                <w:lang w:val="en-GB"/>
              </w:rPr>
            </w:pPr>
          </w:p>
        </w:tc>
      </w:tr>
      <w:tr w:rsidR="001D6953" w:rsidRPr="009E4429" w14:paraId="5D72C58D" w14:textId="77777777" w:rsidTr="009E4429">
        <w:tc>
          <w:tcPr>
            <w:tcW w:w="2119" w:type="dxa"/>
            <w:shd w:val="clear" w:color="auto" w:fill="FFFFFF"/>
          </w:tcPr>
          <w:p w14:paraId="5D72C589" w14:textId="77777777" w:rsidR="001D6953" w:rsidRPr="00C67253" w:rsidRDefault="001D6953" w:rsidP="00C67253">
            <w:pPr>
              <w:spacing w:after="0"/>
              <w:ind w:right="34"/>
              <w:jc w:val="left"/>
              <w:rPr>
                <w:rFonts w:ascii="Rockwell" w:hAnsi="Rockwell" w:cs="Arial"/>
                <w:sz w:val="20"/>
                <w:lang w:val="en-GB"/>
              </w:rPr>
            </w:pPr>
            <w:r w:rsidRPr="00C67253">
              <w:rPr>
                <w:rFonts w:ascii="Rockwell" w:hAnsi="Rockwell" w:cs="Arial"/>
                <w:sz w:val="20"/>
                <w:lang w:val="en-GB"/>
              </w:rPr>
              <w:t>Contact person,</w:t>
            </w:r>
            <w:r w:rsidRPr="00C67253">
              <w:rPr>
                <w:rFonts w:ascii="Rockwell" w:hAnsi="Rockwell" w:cs="Arial"/>
                <w:sz w:val="20"/>
                <w:lang w:val="en-GB"/>
              </w:rPr>
              <w:br/>
              <w:t>name and position</w:t>
            </w:r>
          </w:p>
        </w:tc>
        <w:tc>
          <w:tcPr>
            <w:tcW w:w="2283" w:type="dxa"/>
            <w:shd w:val="clear" w:color="auto" w:fill="FFFFFF"/>
          </w:tcPr>
          <w:p w14:paraId="5D72C58A" w14:textId="23F48E62" w:rsidR="001D6953" w:rsidRPr="00F11EEB" w:rsidRDefault="001D6953" w:rsidP="00F11EEB">
            <w:pPr>
              <w:spacing w:after="0"/>
              <w:ind w:right="18"/>
              <w:jc w:val="left"/>
              <w:rPr>
                <w:rFonts w:ascii="Rockwell" w:hAnsi="Rockwell" w:cs="Arial"/>
                <w:bCs/>
                <w:color w:val="002060"/>
                <w:sz w:val="20"/>
                <w:lang w:val="en-GB"/>
              </w:rPr>
            </w:pPr>
          </w:p>
        </w:tc>
        <w:tc>
          <w:tcPr>
            <w:tcW w:w="2250" w:type="dxa"/>
            <w:shd w:val="clear" w:color="auto" w:fill="FFFFFF"/>
          </w:tcPr>
          <w:p w14:paraId="5D72C58B" w14:textId="77777777" w:rsidR="001D6953" w:rsidRPr="00F11EEB" w:rsidRDefault="001D6953" w:rsidP="00F11EEB">
            <w:pPr>
              <w:spacing w:after="0"/>
              <w:ind w:right="34"/>
              <w:jc w:val="left"/>
              <w:rPr>
                <w:rFonts w:ascii="Rockwell" w:hAnsi="Rockwell" w:cs="Arial"/>
                <w:bCs/>
                <w:color w:val="002060"/>
                <w:sz w:val="20"/>
                <w:lang w:val="en-GB"/>
              </w:rPr>
            </w:pPr>
            <w:r w:rsidRPr="00F11EEB">
              <w:rPr>
                <w:rFonts w:ascii="Rockwell" w:hAnsi="Rockwell" w:cs="Arial"/>
                <w:sz w:val="20"/>
                <w:lang w:val="en-GB"/>
              </w:rPr>
              <w:t>Contact person</w:t>
            </w:r>
            <w:r w:rsidRPr="00F11EEB">
              <w:rPr>
                <w:rFonts w:ascii="Rockwell" w:hAnsi="Rockwell" w:cs="Arial"/>
                <w:sz w:val="20"/>
                <w:lang w:val="en-GB"/>
              </w:rPr>
              <w:br/>
              <w:t>e-mail / phone</w:t>
            </w:r>
          </w:p>
        </w:tc>
        <w:tc>
          <w:tcPr>
            <w:tcW w:w="2271" w:type="dxa"/>
            <w:shd w:val="clear" w:color="auto" w:fill="FFFFFF"/>
          </w:tcPr>
          <w:p w14:paraId="5D72C58C" w14:textId="6C235EB1" w:rsidR="00F11EEB" w:rsidRPr="00D7757B" w:rsidRDefault="00F11EEB" w:rsidP="00F11EEB">
            <w:pPr>
              <w:spacing w:after="0"/>
              <w:ind w:right="-108"/>
              <w:jc w:val="left"/>
              <w:rPr>
                <w:rFonts w:ascii="Rockwell" w:hAnsi="Rockwell" w:cs="Arial"/>
                <w:bCs/>
                <w:color w:val="002060"/>
                <w:sz w:val="18"/>
                <w:szCs w:val="18"/>
                <w:lang w:val="es-ES"/>
              </w:rPr>
            </w:pPr>
          </w:p>
        </w:tc>
      </w:tr>
      <w:tr w:rsidR="00377526" w:rsidRPr="00C67253" w14:paraId="5D72C594" w14:textId="77777777" w:rsidTr="009E4429">
        <w:tc>
          <w:tcPr>
            <w:tcW w:w="2119" w:type="dxa"/>
            <w:shd w:val="clear" w:color="auto" w:fill="FFFFFF"/>
          </w:tcPr>
          <w:p w14:paraId="5D72C590" w14:textId="57D2D1FD" w:rsidR="00377526" w:rsidRPr="00C67253" w:rsidRDefault="00377526" w:rsidP="00D41C09">
            <w:pPr>
              <w:spacing w:after="0"/>
              <w:ind w:right="-993"/>
              <w:jc w:val="left"/>
              <w:rPr>
                <w:rFonts w:ascii="Rockwell" w:hAnsi="Rockwell" w:cs="Arial"/>
                <w:sz w:val="16"/>
                <w:szCs w:val="16"/>
                <w:lang w:val="fr-BE"/>
              </w:rPr>
            </w:pPr>
          </w:p>
        </w:tc>
        <w:tc>
          <w:tcPr>
            <w:tcW w:w="2283" w:type="dxa"/>
            <w:shd w:val="clear" w:color="auto" w:fill="FFFFFF"/>
          </w:tcPr>
          <w:p w14:paraId="5D72C591" w14:textId="77777777" w:rsidR="00377526" w:rsidRPr="00C67253" w:rsidRDefault="00377526" w:rsidP="00D41C09">
            <w:pPr>
              <w:spacing w:after="0"/>
              <w:ind w:right="-72"/>
              <w:jc w:val="left"/>
              <w:rPr>
                <w:rFonts w:ascii="Rockwell" w:hAnsi="Rockwell" w:cs="Arial"/>
                <w:color w:val="002060"/>
                <w:sz w:val="20"/>
                <w:lang w:val="fr-BE"/>
              </w:rPr>
            </w:pPr>
          </w:p>
        </w:tc>
        <w:tc>
          <w:tcPr>
            <w:tcW w:w="2250" w:type="dxa"/>
            <w:shd w:val="clear" w:color="auto" w:fill="FFFFFF"/>
          </w:tcPr>
          <w:p w14:paraId="192BF082" w14:textId="20B725B8" w:rsidR="00D97FE7" w:rsidRPr="00C67253" w:rsidRDefault="00D97FE7" w:rsidP="00D41C09">
            <w:pPr>
              <w:spacing w:after="0"/>
              <w:ind w:right="-992"/>
              <w:jc w:val="left"/>
              <w:rPr>
                <w:rFonts w:ascii="Rockwell" w:hAnsi="Rockwell" w:cs="Arial"/>
                <w:sz w:val="20"/>
                <w:lang w:val="en-GB"/>
              </w:rPr>
            </w:pPr>
            <w:r w:rsidRPr="00C67253">
              <w:rPr>
                <w:rFonts w:ascii="Rockwell" w:hAnsi="Rockwell" w:cs="Arial"/>
                <w:sz w:val="20"/>
                <w:lang w:val="en-GB"/>
              </w:rPr>
              <w:t xml:space="preserve">Size of enterprise </w:t>
            </w:r>
          </w:p>
          <w:p w14:paraId="5D72C592" w14:textId="7E44EFF9" w:rsidR="004C7388" w:rsidRPr="00C67253" w:rsidRDefault="00D97FE7" w:rsidP="00D41C09">
            <w:pPr>
              <w:spacing w:after="0"/>
              <w:ind w:right="-993"/>
              <w:jc w:val="left"/>
              <w:rPr>
                <w:rFonts w:ascii="Rockwell" w:hAnsi="Rockwell" w:cs="Arial"/>
                <w:sz w:val="16"/>
                <w:szCs w:val="16"/>
                <w:lang w:val="en-GB"/>
              </w:rPr>
            </w:pPr>
            <w:r w:rsidRPr="00C67253">
              <w:rPr>
                <w:rFonts w:ascii="Rockwell" w:hAnsi="Rockwell" w:cs="Arial"/>
                <w:sz w:val="16"/>
                <w:szCs w:val="16"/>
                <w:lang w:val="en-GB"/>
              </w:rPr>
              <w:t>(if applicable)</w:t>
            </w:r>
          </w:p>
        </w:tc>
        <w:tc>
          <w:tcPr>
            <w:tcW w:w="2271" w:type="dxa"/>
            <w:shd w:val="clear" w:color="auto" w:fill="FFFFFF"/>
          </w:tcPr>
          <w:p w14:paraId="0A24C3A1" w14:textId="5E0B1135" w:rsidR="00E915B6" w:rsidRPr="00C67253" w:rsidRDefault="00B427E6" w:rsidP="00D41C09">
            <w:pPr>
              <w:spacing w:after="0"/>
              <w:ind w:right="-992"/>
              <w:jc w:val="left"/>
              <w:rPr>
                <w:rFonts w:ascii="Rockwell" w:hAnsi="Rockwell" w:cs="Arial"/>
                <w:sz w:val="16"/>
                <w:szCs w:val="16"/>
                <w:lang w:val="en-GB"/>
              </w:rPr>
            </w:pPr>
            <w:sdt>
              <w:sdtPr>
                <w:rPr>
                  <w:rFonts w:ascii="Rockwell" w:hAnsi="Rockwell" w:cs="Arial"/>
                  <w:sz w:val="16"/>
                  <w:szCs w:val="16"/>
                  <w:lang w:val="en-GB"/>
                </w:rPr>
                <w:id w:val="-2011907041"/>
                <w14:checkbox>
                  <w14:checked w14:val="0"/>
                  <w14:checkedState w14:val="2612" w14:font="MS Gothic"/>
                  <w14:uncheckedState w14:val="2610" w14:font="MS Gothic"/>
                </w14:checkbox>
              </w:sdtPr>
              <w:sdtEndPr/>
              <w:sdtContent>
                <w:r w:rsidR="00404952" w:rsidRPr="00C67253">
                  <w:rPr>
                    <w:rFonts w:ascii="Segoe UI Symbol" w:eastAsia="MS Gothic" w:hAnsi="Segoe UI Symbol" w:cs="Segoe UI Symbol"/>
                    <w:sz w:val="16"/>
                    <w:szCs w:val="16"/>
                    <w:lang w:val="en-GB"/>
                  </w:rPr>
                  <w:t>☐</w:t>
                </w:r>
              </w:sdtContent>
            </w:sdt>
            <w:r w:rsidR="00E915B6" w:rsidRPr="00C67253">
              <w:rPr>
                <w:rFonts w:ascii="Rockwell" w:hAnsi="Rockwell" w:cs="Arial"/>
                <w:sz w:val="16"/>
                <w:szCs w:val="16"/>
                <w:lang w:val="en-GB"/>
              </w:rPr>
              <w:t>&lt;250 employees</w:t>
            </w:r>
          </w:p>
          <w:p w14:paraId="5D72C593" w14:textId="333E0A4B" w:rsidR="00377526" w:rsidRPr="00C67253" w:rsidRDefault="00B427E6" w:rsidP="00D41C09">
            <w:pPr>
              <w:spacing w:after="0"/>
              <w:ind w:right="-992"/>
              <w:jc w:val="left"/>
              <w:rPr>
                <w:rFonts w:ascii="Rockwell" w:hAnsi="Rockwell" w:cs="Arial"/>
                <w:b/>
                <w:color w:val="002060"/>
                <w:sz w:val="20"/>
                <w:lang w:val="en-GB"/>
              </w:rPr>
            </w:pPr>
            <w:sdt>
              <w:sdtPr>
                <w:rPr>
                  <w:rFonts w:ascii="Rockwell" w:hAnsi="Rockwell" w:cs="Arial"/>
                  <w:sz w:val="16"/>
                  <w:szCs w:val="16"/>
                  <w:lang w:val="en-GB"/>
                </w:rPr>
                <w:id w:val="-1483542654"/>
                <w14:checkbox>
                  <w14:checked w14:val="1"/>
                  <w14:checkedState w14:val="2612" w14:font="MS Gothic"/>
                  <w14:uncheckedState w14:val="2610" w14:font="MS Gothic"/>
                </w14:checkbox>
              </w:sdtPr>
              <w:sdtEndPr/>
              <w:sdtContent>
                <w:r w:rsidR="001D6953" w:rsidRPr="00C67253">
                  <w:rPr>
                    <w:rFonts w:ascii="Segoe UI Symbol" w:eastAsia="MS Gothic" w:hAnsi="Segoe UI Symbol" w:cs="Segoe UI Symbol"/>
                    <w:sz w:val="16"/>
                    <w:szCs w:val="16"/>
                    <w:lang w:val="en-GB"/>
                  </w:rPr>
                  <w:t>☒</w:t>
                </w:r>
              </w:sdtContent>
            </w:sdt>
            <w:r w:rsidR="00E915B6" w:rsidRPr="00C67253">
              <w:rPr>
                <w:rFonts w:ascii="Rockwell" w:hAnsi="Rockwell" w:cs="Arial"/>
                <w:sz w:val="16"/>
                <w:szCs w:val="16"/>
                <w:lang w:val="en-GB"/>
              </w:rPr>
              <w:t>&gt;250 employees</w:t>
            </w:r>
          </w:p>
        </w:tc>
      </w:tr>
    </w:tbl>
    <w:p w14:paraId="5D72C596" w14:textId="77777777" w:rsidR="00967A21" w:rsidRPr="00C67253" w:rsidRDefault="00967A21" w:rsidP="00D41C09">
      <w:pPr>
        <w:pStyle w:val="Text4"/>
        <w:pBdr>
          <w:bottom w:val="single" w:sz="6" w:space="1" w:color="auto"/>
        </w:pBdr>
        <w:spacing w:after="0"/>
        <w:ind w:left="0"/>
        <w:rPr>
          <w:rFonts w:ascii="Rockwell" w:hAnsi="Rockwell"/>
          <w:lang w:val="en-GB"/>
        </w:rPr>
      </w:pPr>
    </w:p>
    <w:p w14:paraId="5D72C597" w14:textId="77777777" w:rsidR="00967A21" w:rsidRPr="00C67253" w:rsidRDefault="00967A21" w:rsidP="00D41C09">
      <w:pPr>
        <w:pStyle w:val="Heading4"/>
        <w:keepNext w:val="0"/>
        <w:numPr>
          <w:ilvl w:val="0"/>
          <w:numId w:val="0"/>
        </w:numPr>
        <w:spacing w:after="0"/>
        <w:jc w:val="left"/>
        <w:rPr>
          <w:rFonts w:ascii="Rockwell" w:hAnsi="Rockwell" w:cs="Arial"/>
          <w:sz w:val="20"/>
          <w:lang w:val="en-GB"/>
        </w:rPr>
      </w:pPr>
      <w:r w:rsidRPr="00C67253">
        <w:rPr>
          <w:rFonts w:ascii="Rockwell" w:hAnsi="Rockwell" w:cs="Arial"/>
          <w:sz w:val="20"/>
          <w:lang w:val="en-GB"/>
        </w:rPr>
        <w:t xml:space="preserve">For guidelines, please look at the end notes on page 3.  </w:t>
      </w:r>
    </w:p>
    <w:p w14:paraId="53ED1ABC" w14:textId="77777777" w:rsidR="0008312E" w:rsidRPr="00C67253" w:rsidRDefault="0008312E" w:rsidP="00D41C09">
      <w:pPr>
        <w:spacing w:after="0"/>
        <w:jc w:val="left"/>
        <w:rPr>
          <w:rFonts w:ascii="Rockwell" w:hAnsi="Rockwell" w:cs="Calibri"/>
          <w:b/>
          <w:color w:val="002060"/>
          <w:sz w:val="28"/>
          <w:lang w:val="en-GB"/>
        </w:rPr>
      </w:pPr>
      <w:r w:rsidRPr="00C67253">
        <w:rPr>
          <w:rFonts w:ascii="Rockwell" w:hAnsi="Rockwell" w:cs="Calibri"/>
          <w:b/>
          <w:color w:val="002060"/>
          <w:sz w:val="28"/>
          <w:lang w:val="en-GB"/>
        </w:rPr>
        <w:br w:type="page"/>
      </w:r>
    </w:p>
    <w:p w14:paraId="19209960" w14:textId="77777777" w:rsidR="00404E05" w:rsidRDefault="00404E05" w:rsidP="00D41C09">
      <w:pPr>
        <w:pStyle w:val="Heading4"/>
        <w:keepNext w:val="0"/>
        <w:numPr>
          <w:ilvl w:val="0"/>
          <w:numId w:val="0"/>
        </w:numPr>
        <w:spacing w:after="0"/>
        <w:jc w:val="left"/>
        <w:rPr>
          <w:rFonts w:ascii="Rockwell" w:hAnsi="Rockwell" w:cs="Calibri"/>
          <w:b/>
          <w:color w:val="002060"/>
          <w:sz w:val="28"/>
          <w:lang w:val="en-GB"/>
        </w:rPr>
      </w:pPr>
    </w:p>
    <w:p w14:paraId="19919A95" w14:textId="12A8C5E1" w:rsidR="00F550D9" w:rsidRDefault="00377526" w:rsidP="00404E05">
      <w:pPr>
        <w:pStyle w:val="Heading4"/>
        <w:keepNext w:val="0"/>
        <w:numPr>
          <w:ilvl w:val="0"/>
          <w:numId w:val="0"/>
        </w:numPr>
        <w:spacing w:after="0"/>
        <w:jc w:val="left"/>
        <w:rPr>
          <w:rFonts w:ascii="Rockwell" w:hAnsi="Rockwell" w:cs="Calibri"/>
          <w:b/>
          <w:color w:val="002060"/>
          <w:sz w:val="28"/>
          <w:lang w:val="en-GB"/>
        </w:rPr>
      </w:pPr>
      <w:r w:rsidRPr="00C67253">
        <w:rPr>
          <w:rFonts w:ascii="Rockwell" w:hAnsi="Rockwell" w:cs="Calibri"/>
          <w:b/>
          <w:color w:val="002060"/>
          <w:sz w:val="28"/>
          <w:lang w:val="en-GB"/>
        </w:rPr>
        <w:t>Section to be completed BEFORE THE MOBILITY</w:t>
      </w:r>
    </w:p>
    <w:p w14:paraId="6FBBFF95" w14:textId="77777777" w:rsidR="00404E05" w:rsidRPr="00404E05" w:rsidRDefault="00404E05" w:rsidP="00404E05">
      <w:pPr>
        <w:pStyle w:val="Text4"/>
        <w:spacing w:after="0"/>
        <w:rPr>
          <w:lang w:val="en-GB"/>
        </w:rPr>
      </w:pPr>
    </w:p>
    <w:p w14:paraId="5D72C59C" w14:textId="4C733232" w:rsidR="004F2CA0" w:rsidRPr="00C67253" w:rsidRDefault="00377526" w:rsidP="00404E05">
      <w:pPr>
        <w:pStyle w:val="Heading4"/>
        <w:keepNext w:val="0"/>
        <w:numPr>
          <w:ilvl w:val="0"/>
          <w:numId w:val="0"/>
        </w:numPr>
        <w:tabs>
          <w:tab w:val="left" w:pos="426"/>
        </w:tabs>
        <w:spacing w:after="0"/>
        <w:rPr>
          <w:rFonts w:ascii="Rockwell" w:hAnsi="Rockwell"/>
          <w:lang w:val="en-GB"/>
        </w:rPr>
      </w:pPr>
      <w:r w:rsidRPr="00C67253">
        <w:rPr>
          <w:rFonts w:ascii="Rockwell" w:hAnsi="Rockwell" w:cs="Calibri"/>
          <w:b/>
          <w:color w:val="002060"/>
          <w:sz w:val="20"/>
          <w:lang w:val="en-GB"/>
        </w:rPr>
        <w:t>I.</w:t>
      </w:r>
      <w:r w:rsidRPr="00C67253">
        <w:rPr>
          <w:rFonts w:ascii="Rockwell" w:hAnsi="Rockwell" w:cs="Calibri"/>
          <w:b/>
          <w:color w:val="002060"/>
          <w:sz w:val="20"/>
          <w:lang w:val="en-GB"/>
        </w:rPr>
        <w:tab/>
        <w:t>PROPOSED MOBILITY PROGRAMME</w:t>
      </w:r>
    </w:p>
    <w:p w14:paraId="6666DD2C" w14:textId="77777777" w:rsidR="00FA333F" w:rsidRDefault="00FA333F" w:rsidP="00D41C09">
      <w:pPr>
        <w:pStyle w:val="Text4"/>
        <w:spacing w:after="0"/>
        <w:ind w:left="0"/>
        <w:rPr>
          <w:rFonts w:ascii="Rockwell" w:hAnsi="Rockwell"/>
          <w:sz w:val="20"/>
          <w:lang w:val="en-GB"/>
        </w:rPr>
      </w:pPr>
    </w:p>
    <w:p w14:paraId="26ABFF6E" w14:textId="78071699" w:rsidR="00FA333F" w:rsidRDefault="003C59B7" w:rsidP="00D41C09">
      <w:pPr>
        <w:pStyle w:val="Text4"/>
        <w:spacing w:after="0"/>
        <w:ind w:left="0"/>
        <w:rPr>
          <w:rFonts w:ascii="Rockwell" w:hAnsi="Rockwell"/>
          <w:sz w:val="20"/>
          <w:lang w:val="en-GB"/>
        </w:rPr>
      </w:pPr>
      <w:r w:rsidRPr="00C67253">
        <w:rPr>
          <w:rFonts w:ascii="Rockwell" w:hAnsi="Rockwell"/>
          <w:sz w:val="20"/>
          <w:lang w:val="en-GB"/>
        </w:rPr>
        <w:t xml:space="preserve">Language of training: </w:t>
      </w:r>
    </w:p>
    <w:p w14:paraId="30E159FB" w14:textId="77777777" w:rsidR="00FA333F" w:rsidRPr="00C67253" w:rsidRDefault="00FA333F" w:rsidP="00D41C09">
      <w:pPr>
        <w:pStyle w:val="Text4"/>
        <w:spacing w:after="0"/>
        <w:ind w:left="0"/>
        <w:rPr>
          <w:rFonts w:ascii="Rockwell" w:hAnsi="Rockwell"/>
          <w:sz w:val="20"/>
          <w:lang w:val="en-GB"/>
        </w:rPr>
      </w:pPr>
    </w:p>
    <w:tbl>
      <w:tblPr>
        <w:tblW w:w="906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9064"/>
      </w:tblGrid>
      <w:tr w:rsidR="00377526" w:rsidRPr="00C67253" w14:paraId="5D72C59E" w14:textId="77777777" w:rsidTr="00FA333F">
        <w:trPr>
          <w:jc w:val="center"/>
        </w:trPr>
        <w:tc>
          <w:tcPr>
            <w:tcW w:w="9064" w:type="dxa"/>
            <w:shd w:val="clear" w:color="auto" w:fill="FFFFFF"/>
            <w:hideMark/>
          </w:tcPr>
          <w:p w14:paraId="20DC20B9" w14:textId="1175C53B" w:rsidR="00122FAE" w:rsidRPr="00C67253" w:rsidRDefault="00377526" w:rsidP="00FA333F">
            <w:pPr>
              <w:spacing w:after="80"/>
              <w:ind w:left="-6" w:firstLine="6"/>
              <w:rPr>
                <w:rFonts w:ascii="Rockwell" w:hAnsi="Rockwell" w:cs="Calibri"/>
                <w:b/>
                <w:sz w:val="20"/>
                <w:lang w:val="en-GB"/>
              </w:rPr>
            </w:pPr>
            <w:r w:rsidRPr="00C67253">
              <w:rPr>
                <w:rFonts w:ascii="Rockwell" w:hAnsi="Rockwell" w:cs="Calibri"/>
                <w:b/>
                <w:sz w:val="20"/>
                <w:lang w:val="en-GB"/>
              </w:rPr>
              <w:t>Overall objectives of the mobility:</w:t>
            </w:r>
          </w:p>
          <w:p w14:paraId="195440E8" w14:textId="77777777" w:rsidR="00D31729" w:rsidRDefault="00D31729" w:rsidP="00D7757B">
            <w:pPr>
              <w:spacing w:after="80"/>
              <w:rPr>
                <w:rFonts w:ascii="Rockwell" w:hAnsi="Rockwell" w:cs="Calibri"/>
                <w:sz w:val="20"/>
              </w:rPr>
            </w:pPr>
          </w:p>
          <w:p w14:paraId="7D667665" w14:textId="77777777" w:rsidR="00D7757B" w:rsidRDefault="00D7757B" w:rsidP="00D7757B">
            <w:pPr>
              <w:spacing w:after="80"/>
              <w:rPr>
                <w:rFonts w:ascii="Rockwell" w:hAnsi="Rockwell" w:cs="Calibri"/>
                <w:sz w:val="20"/>
              </w:rPr>
            </w:pPr>
          </w:p>
          <w:p w14:paraId="5ED90B4F" w14:textId="77777777" w:rsidR="00D7757B" w:rsidRDefault="00D7757B" w:rsidP="00D7757B">
            <w:pPr>
              <w:spacing w:after="80"/>
              <w:rPr>
                <w:rFonts w:ascii="Rockwell" w:hAnsi="Rockwell" w:cs="Calibri"/>
                <w:sz w:val="20"/>
              </w:rPr>
            </w:pPr>
          </w:p>
          <w:p w14:paraId="4793C7F7" w14:textId="77777777" w:rsidR="00D7757B" w:rsidRPr="00D7757B" w:rsidRDefault="00D7757B" w:rsidP="00D7757B">
            <w:pPr>
              <w:spacing w:after="80"/>
              <w:rPr>
                <w:rFonts w:ascii="Rockwell" w:hAnsi="Rockwell" w:cs="Calibri"/>
                <w:sz w:val="20"/>
              </w:rPr>
            </w:pPr>
          </w:p>
          <w:p w14:paraId="5D72C59D" w14:textId="431D1D4B" w:rsidR="00D41C09" w:rsidRPr="00C67253" w:rsidRDefault="00D41C09" w:rsidP="00FA333F">
            <w:pPr>
              <w:spacing w:after="80"/>
              <w:ind w:left="-6" w:firstLine="6"/>
              <w:rPr>
                <w:rFonts w:ascii="Rockwell" w:hAnsi="Rockwell" w:cs="Calibri"/>
                <w:b/>
                <w:sz w:val="20"/>
                <w:lang w:val="en-GB"/>
              </w:rPr>
            </w:pPr>
          </w:p>
        </w:tc>
      </w:tr>
      <w:tr w:rsidR="00202EC2" w:rsidRPr="00C67253" w14:paraId="4C5013E5" w14:textId="77777777" w:rsidTr="00FA333F">
        <w:trPr>
          <w:jc w:val="center"/>
        </w:trPr>
        <w:tc>
          <w:tcPr>
            <w:tcW w:w="9064" w:type="dxa"/>
            <w:shd w:val="clear" w:color="auto" w:fill="FFFFFF"/>
          </w:tcPr>
          <w:p w14:paraId="69D0FB3C" w14:textId="77777777" w:rsidR="00D31729" w:rsidRDefault="00AC44B1" w:rsidP="00FA333F">
            <w:pPr>
              <w:spacing w:after="80"/>
              <w:jc w:val="left"/>
              <w:rPr>
                <w:rFonts w:ascii="Rockwell" w:hAnsi="Rockwell" w:cs="Calibri"/>
                <w:b/>
                <w:sz w:val="20"/>
                <w:lang w:val="en-GB"/>
              </w:rPr>
            </w:pPr>
            <w:r w:rsidRPr="00C67253">
              <w:rPr>
                <w:rFonts w:ascii="Rockwell" w:hAnsi="Rockwell" w:cs="Calibri"/>
                <w:b/>
                <w:sz w:val="20"/>
                <w:lang w:val="en-GB"/>
              </w:rPr>
              <w:t xml:space="preserve">Training activity to develop pedagogical and/or curriculum design skills: </w:t>
            </w:r>
          </w:p>
          <w:p w14:paraId="5F4FC9F0" w14:textId="1B2F5E20" w:rsidR="00D41C09" w:rsidRDefault="00AC44B1" w:rsidP="00FA333F">
            <w:pPr>
              <w:spacing w:after="80"/>
              <w:jc w:val="left"/>
              <w:rPr>
                <w:rFonts w:ascii="Rockwell" w:hAnsi="Rockwell" w:cs="Calibri"/>
                <w:b/>
                <w:sz w:val="20"/>
                <w:lang w:val="en-GB"/>
              </w:rPr>
            </w:pPr>
            <w:r w:rsidRPr="00C67253">
              <w:rPr>
                <w:rFonts w:ascii="Rockwell" w:hAnsi="Rockwell" w:cs="Calibri"/>
                <w:b/>
                <w:sz w:val="20"/>
                <w:lang w:val="en-GB"/>
              </w:rPr>
              <w:t xml:space="preserve">Yes </w:t>
            </w:r>
            <w:r w:rsidRPr="00C67253">
              <w:rPr>
                <w:rFonts w:ascii="Segoe UI Symbol" w:eastAsia="MS Gothic" w:hAnsi="Segoe UI Symbol" w:cs="Segoe UI Symbol"/>
                <w:b/>
                <w:sz w:val="20"/>
                <w:lang w:val="en-GB"/>
              </w:rPr>
              <w:t>☐</w:t>
            </w:r>
            <w:r w:rsidRPr="00C67253">
              <w:rPr>
                <w:rFonts w:ascii="Rockwell" w:hAnsi="Rockwell" w:cs="Calibri"/>
                <w:b/>
                <w:sz w:val="20"/>
                <w:lang w:val="en-GB"/>
              </w:rPr>
              <w:t xml:space="preserve">   No </w:t>
            </w:r>
            <w:r w:rsidR="00D7757B" w:rsidRPr="00C67253">
              <w:rPr>
                <w:rFonts w:ascii="Segoe UI Symbol" w:eastAsia="MS Gothic" w:hAnsi="Segoe UI Symbol" w:cs="Segoe UI Symbol"/>
                <w:b/>
                <w:sz w:val="20"/>
                <w:lang w:val="en-GB"/>
              </w:rPr>
              <w:t>☐</w:t>
            </w:r>
            <w:r w:rsidRPr="00C67253">
              <w:rPr>
                <w:rFonts w:ascii="Rockwell" w:hAnsi="Rockwell" w:cs="Calibri"/>
                <w:b/>
                <w:sz w:val="20"/>
                <w:lang w:val="en-GB"/>
              </w:rPr>
              <w:t xml:space="preserve"> </w:t>
            </w:r>
            <w:r w:rsidR="00383DB8" w:rsidRPr="00C67253">
              <w:rPr>
                <w:rFonts w:ascii="Rockwell" w:hAnsi="Rockwell" w:cs="Calibri"/>
                <w:b/>
                <w:sz w:val="20"/>
                <w:lang w:val="en-GB"/>
              </w:rPr>
              <w:t xml:space="preserve"> </w:t>
            </w:r>
            <w:r w:rsidRPr="00C67253">
              <w:rPr>
                <w:rFonts w:ascii="Rockwell" w:hAnsi="Rockwell" w:cs="Calibri"/>
                <w:b/>
                <w:sz w:val="20"/>
                <w:lang w:val="en-GB"/>
              </w:rPr>
              <w:t xml:space="preserve"> </w:t>
            </w:r>
          </w:p>
          <w:p w14:paraId="3375E146" w14:textId="504AC40B" w:rsidR="00D31729" w:rsidRPr="00C67253" w:rsidRDefault="00D31729" w:rsidP="00FA333F">
            <w:pPr>
              <w:spacing w:after="80"/>
              <w:jc w:val="left"/>
              <w:rPr>
                <w:rFonts w:ascii="Rockwell" w:hAnsi="Rockwell" w:cs="Calibri"/>
                <w:b/>
                <w:sz w:val="20"/>
                <w:lang w:val="en-GB"/>
              </w:rPr>
            </w:pPr>
          </w:p>
        </w:tc>
      </w:tr>
      <w:tr w:rsidR="00377526" w:rsidRPr="00C67253" w14:paraId="5D72C5A0" w14:textId="77777777" w:rsidTr="00FA333F">
        <w:trPr>
          <w:jc w:val="center"/>
        </w:trPr>
        <w:tc>
          <w:tcPr>
            <w:tcW w:w="9064" w:type="dxa"/>
            <w:shd w:val="clear" w:color="auto" w:fill="FFFFFF"/>
            <w:hideMark/>
          </w:tcPr>
          <w:p w14:paraId="5631F857" w14:textId="465C3758" w:rsidR="00122FAE" w:rsidRPr="008377D1" w:rsidRDefault="00377526" w:rsidP="008377D1">
            <w:pPr>
              <w:spacing w:after="80"/>
              <w:rPr>
                <w:rFonts w:ascii="Rockwell" w:hAnsi="Rockwell" w:cs="Calibri"/>
                <w:bCs/>
                <w:sz w:val="20"/>
                <w:lang w:val="ka-GE"/>
              </w:rPr>
            </w:pPr>
            <w:r w:rsidRPr="008377D1">
              <w:rPr>
                <w:rFonts w:ascii="Rockwell" w:hAnsi="Rockwell" w:cs="Calibri"/>
                <w:b/>
                <w:sz w:val="20"/>
                <w:lang w:val="en-GB"/>
              </w:rPr>
              <w:t>Added value of the mobility (</w:t>
            </w:r>
            <w:r w:rsidR="00D97FE7" w:rsidRPr="008377D1">
              <w:rPr>
                <w:rFonts w:ascii="Rockwell" w:hAnsi="Rockwell" w:cs="Calibri"/>
                <w:b/>
                <w:sz w:val="20"/>
                <w:lang w:val="en-GB"/>
              </w:rPr>
              <w:t xml:space="preserve">in the context of the modernisation and internationalisation strategies of </w:t>
            </w:r>
            <w:r w:rsidRPr="008377D1">
              <w:rPr>
                <w:rFonts w:ascii="Rockwell" w:hAnsi="Rockwell" w:cs="Calibri"/>
                <w:b/>
                <w:sz w:val="20"/>
                <w:lang w:val="en-GB"/>
              </w:rPr>
              <w:t>the institutions involved</w:t>
            </w:r>
            <w:r w:rsidRPr="008377D1">
              <w:rPr>
                <w:rFonts w:ascii="Rockwell" w:hAnsi="Rockwell" w:cs="Calibri"/>
                <w:b/>
                <w:sz w:val="20"/>
                <w:lang w:val="ka-GE"/>
              </w:rPr>
              <w:t>):</w:t>
            </w:r>
          </w:p>
          <w:p w14:paraId="0F00DEF3" w14:textId="77777777" w:rsidR="006F583B" w:rsidRDefault="006F583B" w:rsidP="008377D1">
            <w:pPr>
              <w:spacing w:after="80"/>
              <w:rPr>
                <w:rFonts w:ascii="Sylfaen" w:hAnsi="Sylfaen" w:cs="Calibri"/>
                <w:bCs/>
                <w:sz w:val="20"/>
                <w:lang w:val="ka-GE"/>
              </w:rPr>
            </w:pPr>
          </w:p>
          <w:p w14:paraId="2F75C88D" w14:textId="77777777" w:rsidR="00D7757B" w:rsidRDefault="00D7757B" w:rsidP="008377D1">
            <w:pPr>
              <w:spacing w:after="80"/>
              <w:rPr>
                <w:rFonts w:ascii="Sylfaen" w:hAnsi="Sylfaen" w:cs="Calibri"/>
                <w:bCs/>
                <w:sz w:val="20"/>
                <w:lang w:val="ka-GE"/>
              </w:rPr>
            </w:pPr>
          </w:p>
          <w:p w14:paraId="549B8C82" w14:textId="77777777" w:rsidR="00D7757B" w:rsidRDefault="00D7757B" w:rsidP="008377D1">
            <w:pPr>
              <w:spacing w:after="80"/>
              <w:rPr>
                <w:rFonts w:ascii="Sylfaen" w:hAnsi="Sylfaen" w:cs="Calibri"/>
                <w:bCs/>
                <w:sz w:val="20"/>
                <w:lang w:val="ka-GE"/>
              </w:rPr>
            </w:pPr>
          </w:p>
          <w:p w14:paraId="6E6A3569" w14:textId="77777777" w:rsidR="00D7757B" w:rsidRDefault="00D7757B" w:rsidP="008377D1">
            <w:pPr>
              <w:spacing w:after="80"/>
              <w:rPr>
                <w:rFonts w:ascii="Sylfaen" w:hAnsi="Sylfaen" w:cs="Calibri"/>
                <w:bCs/>
                <w:sz w:val="20"/>
                <w:lang w:val="ka-GE"/>
              </w:rPr>
            </w:pPr>
          </w:p>
          <w:p w14:paraId="5D72C59F" w14:textId="033AAF5F" w:rsidR="00D7757B" w:rsidRPr="00D7757B" w:rsidRDefault="00D7757B" w:rsidP="008377D1">
            <w:pPr>
              <w:spacing w:after="80"/>
              <w:rPr>
                <w:rFonts w:ascii="Sylfaen" w:hAnsi="Sylfaen" w:cs="Calibri"/>
                <w:bCs/>
                <w:sz w:val="20"/>
                <w:lang w:val="ka-GE"/>
              </w:rPr>
            </w:pPr>
          </w:p>
        </w:tc>
      </w:tr>
      <w:tr w:rsidR="00377526" w:rsidRPr="00C67253" w14:paraId="5D72C5A2" w14:textId="77777777" w:rsidTr="00FA333F">
        <w:trPr>
          <w:jc w:val="center"/>
        </w:trPr>
        <w:tc>
          <w:tcPr>
            <w:tcW w:w="9064" w:type="dxa"/>
            <w:shd w:val="clear" w:color="auto" w:fill="FFFFFF"/>
            <w:hideMark/>
          </w:tcPr>
          <w:p w14:paraId="72273EC1" w14:textId="2CDC8C2A" w:rsidR="00122FAE" w:rsidRPr="00C67253" w:rsidRDefault="00377526" w:rsidP="00FA333F">
            <w:pPr>
              <w:spacing w:after="80"/>
              <w:ind w:left="-6" w:firstLine="6"/>
              <w:rPr>
                <w:rFonts w:ascii="Rockwell" w:hAnsi="Rockwell" w:cs="Calibri"/>
                <w:b/>
                <w:sz w:val="20"/>
                <w:lang w:val="en-GB"/>
              </w:rPr>
            </w:pPr>
            <w:r w:rsidRPr="00C67253">
              <w:rPr>
                <w:rFonts w:ascii="Rockwell" w:hAnsi="Rockwell" w:cs="Calibri"/>
                <w:b/>
                <w:sz w:val="20"/>
                <w:lang w:val="en-GB"/>
              </w:rPr>
              <w:t>Activities to be carried out</w:t>
            </w:r>
            <w:r w:rsidR="00D302B8" w:rsidRPr="00C67253">
              <w:rPr>
                <w:rFonts w:ascii="Rockwell" w:hAnsi="Rockwell" w:cs="Calibri"/>
                <w:b/>
                <w:sz w:val="20"/>
                <w:lang w:val="en-GB"/>
              </w:rPr>
              <w:t>:</w:t>
            </w:r>
          </w:p>
          <w:p w14:paraId="70FBC3A4" w14:textId="77777777" w:rsidR="00D31729" w:rsidRDefault="00D31729" w:rsidP="00FA333F">
            <w:pPr>
              <w:spacing w:after="80"/>
              <w:rPr>
                <w:rFonts w:ascii="Rockwell" w:hAnsi="Rockwell" w:cs="Calibri Light"/>
                <w:sz w:val="20"/>
                <w:lang w:val="en-GB"/>
              </w:rPr>
            </w:pPr>
          </w:p>
          <w:p w14:paraId="7B8FE358" w14:textId="77777777" w:rsidR="00D7757B" w:rsidRDefault="00D7757B" w:rsidP="00FA333F">
            <w:pPr>
              <w:spacing w:after="80"/>
              <w:rPr>
                <w:rFonts w:ascii="Rockwell" w:hAnsi="Rockwell" w:cs="Calibri Light"/>
                <w:sz w:val="20"/>
                <w:lang w:val="en-GB"/>
              </w:rPr>
            </w:pPr>
          </w:p>
          <w:p w14:paraId="5A119DE1" w14:textId="77777777" w:rsidR="00D7757B" w:rsidRDefault="00D7757B" w:rsidP="00FA333F">
            <w:pPr>
              <w:spacing w:after="80"/>
              <w:rPr>
                <w:rFonts w:ascii="Rockwell" w:hAnsi="Rockwell" w:cs="Calibri Light"/>
                <w:sz w:val="20"/>
                <w:lang w:val="en-GB"/>
              </w:rPr>
            </w:pPr>
          </w:p>
          <w:p w14:paraId="70E2A4C4" w14:textId="77777777" w:rsidR="00D7757B" w:rsidRDefault="00D7757B" w:rsidP="00FA333F">
            <w:pPr>
              <w:spacing w:after="80"/>
              <w:rPr>
                <w:rFonts w:ascii="Rockwell" w:hAnsi="Rockwell" w:cs="Calibri Light"/>
                <w:sz w:val="20"/>
                <w:lang w:val="en-GB"/>
              </w:rPr>
            </w:pPr>
          </w:p>
          <w:p w14:paraId="41D7DFD9" w14:textId="77777777" w:rsidR="00D7757B" w:rsidRPr="001756A1" w:rsidRDefault="00D7757B" w:rsidP="00FA333F">
            <w:pPr>
              <w:spacing w:after="80"/>
              <w:rPr>
                <w:rFonts w:ascii="Rockwell" w:hAnsi="Rockwell" w:cs="Calibri Light"/>
                <w:sz w:val="20"/>
                <w:lang w:val="en-GB"/>
              </w:rPr>
            </w:pPr>
          </w:p>
          <w:p w14:paraId="5D72C5A1" w14:textId="3FD18097" w:rsidR="00377526" w:rsidRPr="00C67253" w:rsidRDefault="00377526" w:rsidP="00FA333F">
            <w:pPr>
              <w:spacing w:after="80"/>
              <w:rPr>
                <w:rFonts w:ascii="Rockwell" w:hAnsi="Rockwell" w:cs="Calibri"/>
                <w:b/>
                <w:sz w:val="20"/>
                <w:lang w:val="en-GB"/>
              </w:rPr>
            </w:pPr>
          </w:p>
        </w:tc>
      </w:tr>
      <w:tr w:rsidR="00377526" w:rsidRPr="00C67253" w14:paraId="5D72C5A4" w14:textId="77777777" w:rsidTr="00FA333F">
        <w:trPr>
          <w:jc w:val="center"/>
        </w:trPr>
        <w:tc>
          <w:tcPr>
            <w:tcW w:w="9064" w:type="dxa"/>
            <w:shd w:val="clear" w:color="auto" w:fill="FFFFFF"/>
            <w:hideMark/>
          </w:tcPr>
          <w:p w14:paraId="1AA1BC2D" w14:textId="3E83376E" w:rsidR="008F1CA2" w:rsidRPr="00C67253" w:rsidRDefault="00377526" w:rsidP="00FA333F">
            <w:pPr>
              <w:spacing w:after="80"/>
              <w:ind w:left="-6" w:firstLine="6"/>
              <w:rPr>
                <w:rFonts w:ascii="Rockwell" w:hAnsi="Rockwell" w:cs="Calibri"/>
                <w:b/>
                <w:sz w:val="20"/>
                <w:lang w:val="en-GB"/>
              </w:rPr>
            </w:pPr>
            <w:r w:rsidRPr="00C67253">
              <w:rPr>
                <w:rFonts w:ascii="Rockwell" w:hAnsi="Rockwell" w:cs="Calibri"/>
                <w:b/>
                <w:sz w:val="20"/>
                <w:lang w:val="en-GB"/>
              </w:rPr>
              <w:t>Expected outcomes and impact</w:t>
            </w:r>
            <w:r w:rsidR="00D97FE7" w:rsidRPr="00C67253">
              <w:rPr>
                <w:rFonts w:ascii="Rockwell" w:hAnsi="Rockwell" w:cs="Calibri"/>
                <w:b/>
                <w:sz w:val="20"/>
                <w:lang w:val="en-GB"/>
              </w:rPr>
              <w:t xml:space="preserve"> </w:t>
            </w:r>
            <w:r w:rsidR="00DD35B7" w:rsidRPr="00C67253">
              <w:rPr>
                <w:rFonts w:ascii="Rockwell" w:hAnsi="Rockwell" w:cs="Calibri"/>
                <w:b/>
                <w:sz w:val="20"/>
                <w:lang w:val="is-IS"/>
              </w:rPr>
              <w:t>(e.g. on the professional development of the staff member and on both institutions</w:t>
            </w:r>
            <w:r w:rsidR="00404952" w:rsidRPr="00C67253">
              <w:rPr>
                <w:rFonts w:ascii="Rockwell" w:hAnsi="Rockwell" w:cs="Calibri"/>
                <w:b/>
                <w:sz w:val="20"/>
                <w:lang w:val="is-IS"/>
              </w:rPr>
              <w:t>)</w:t>
            </w:r>
            <w:r w:rsidRPr="00C67253">
              <w:rPr>
                <w:rFonts w:ascii="Rockwell" w:hAnsi="Rockwell" w:cs="Calibri"/>
                <w:b/>
                <w:sz w:val="20"/>
                <w:lang w:val="en-GB"/>
              </w:rPr>
              <w:t>:</w:t>
            </w:r>
          </w:p>
          <w:p w14:paraId="326C1CEA" w14:textId="20DA1349" w:rsidR="00287FFB" w:rsidRDefault="00287FFB" w:rsidP="00287FFB">
            <w:pPr>
              <w:spacing w:after="80"/>
              <w:rPr>
                <w:rFonts w:ascii="Rockwell" w:hAnsi="Rockwell" w:cs="Calibri Light"/>
                <w:sz w:val="20"/>
              </w:rPr>
            </w:pPr>
          </w:p>
          <w:p w14:paraId="11B3705C" w14:textId="77777777" w:rsidR="00D7757B" w:rsidRDefault="00D7757B" w:rsidP="00287FFB">
            <w:pPr>
              <w:spacing w:after="80"/>
              <w:rPr>
                <w:rFonts w:ascii="Rockwell" w:hAnsi="Rockwell" w:cs="Calibri Light"/>
                <w:sz w:val="20"/>
              </w:rPr>
            </w:pPr>
          </w:p>
          <w:p w14:paraId="2BEA3BCF" w14:textId="77777777" w:rsidR="00D7757B" w:rsidRDefault="00D7757B" w:rsidP="00287FFB">
            <w:pPr>
              <w:spacing w:after="80"/>
              <w:rPr>
                <w:rFonts w:ascii="Rockwell" w:hAnsi="Rockwell" w:cs="Calibri Light"/>
                <w:sz w:val="20"/>
              </w:rPr>
            </w:pPr>
          </w:p>
          <w:p w14:paraId="54054B7D" w14:textId="77777777" w:rsidR="00D7757B" w:rsidRDefault="00D7757B" w:rsidP="00287FFB">
            <w:pPr>
              <w:spacing w:after="80"/>
              <w:rPr>
                <w:rFonts w:ascii="Rockwell" w:hAnsi="Rockwell" w:cs="Calibri Light"/>
                <w:sz w:val="20"/>
              </w:rPr>
            </w:pPr>
          </w:p>
          <w:p w14:paraId="6A2DEBB3" w14:textId="77777777" w:rsidR="00D7757B" w:rsidRPr="00FA333F" w:rsidRDefault="00D7757B" w:rsidP="00287FFB">
            <w:pPr>
              <w:spacing w:after="80"/>
              <w:rPr>
                <w:rFonts w:ascii="Rockwell" w:hAnsi="Rockwell" w:cs="Calibri Light"/>
                <w:sz w:val="20"/>
              </w:rPr>
            </w:pPr>
          </w:p>
          <w:p w14:paraId="5D72C5A3" w14:textId="5D24DEA6" w:rsidR="00D302B8" w:rsidRPr="00C67253" w:rsidRDefault="00D302B8" w:rsidP="00FA333F">
            <w:pPr>
              <w:spacing w:after="80"/>
              <w:rPr>
                <w:rFonts w:ascii="Rockwell" w:hAnsi="Rockwell" w:cs="Calibri"/>
                <w:b/>
                <w:sz w:val="20"/>
                <w:lang w:val="en-GB"/>
              </w:rPr>
            </w:pPr>
          </w:p>
        </w:tc>
      </w:tr>
    </w:tbl>
    <w:p w14:paraId="5D72C5A5" w14:textId="261F2FCF" w:rsidR="00377526" w:rsidRDefault="00377526" w:rsidP="00D41C09">
      <w:pPr>
        <w:keepNext/>
        <w:keepLines/>
        <w:tabs>
          <w:tab w:val="left" w:pos="426"/>
        </w:tabs>
        <w:spacing w:after="0"/>
        <w:rPr>
          <w:rFonts w:ascii="Rockwell" w:hAnsi="Rockwell" w:cs="Calibri"/>
          <w:b/>
          <w:color w:val="002060"/>
          <w:sz w:val="20"/>
          <w:lang w:val="en-GB"/>
        </w:rPr>
      </w:pPr>
    </w:p>
    <w:p w14:paraId="1579E035" w14:textId="77777777" w:rsidR="00404E05" w:rsidRPr="00C67253" w:rsidRDefault="00404E05" w:rsidP="00D41C09">
      <w:pPr>
        <w:keepNext/>
        <w:keepLines/>
        <w:tabs>
          <w:tab w:val="left" w:pos="426"/>
        </w:tabs>
        <w:spacing w:after="0"/>
        <w:rPr>
          <w:rFonts w:ascii="Rockwell" w:hAnsi="Rockwell" w:cs="Calibri"/>
          <w:b/>
          <w:color w:val="002060"/>
          <w:sz w:val="20"/>
          <w:lang w:val="en-GB"/>
        </w:rPr>
      </w:pPr>
    </w:p>
    <w:p w14:paraId="3F15D1A4" w14:textId="77777777" w:rsidR="00D31729" w:rsidRDefault="00D31729">
      <w:pPr>
        <w:spacing w:after="0"/>
        <w:jc w:val="left"/>
        <w:rPr>
          <w:rFonts w:ascii="Rockwell" w:hAnsi="Rockwell" w:cs="Calibri"/>
          <w:b/>
          <w:color w:val="002060"/>
          <w:sz w:val="20"/>
          <w:lang w:val="en-GB"/>
        </w:rPr>
      </w:pPr>
      <w:r>
        <w:rPr>
          <w:rFonts w:ascii="Rockwell" w:hAnsi="Rockwell" w:cs="Calibri"/>
          <w:b/>
          <w:color w:val="002060"/>
          <w:sz w:val="20"/>
          <w:lang w:val="en-GB"/>
        </w:rPr>
        <w:br w:type="page"/>
      </w:r>
    </w:p>
    <w:p w14:paraId="5D72C5A6" w14:textId="524869F6" w:rsidR="00377526" w:rsidRPr="00C67253" w:rsidRDefault="00377526" w:rsidP="00404E05">
      <w:pPr>
        <w:spacing w:after="0"/>
        <w:jc w:val="left"/>
        <w:rPr>
          <w:rFonts w:ascii="Rockwell" w:hAnsi="Rockwell" w:cs="Calibri"/>
          <w:b/>
          <w:color w:val="002060"/>
          <w:sz w:val="20"/>
          <w:lang w:val="en-GB"/>
        </w:rPr>
      </w:pPr>
      <w:r w:rsidRPr="00C67253">
        <w:rPr>
          <w:rFonts w:ascii="Rockwell" w:hAnsi="Rockwell" w:cs="Calibri"/>
          <w:b/>
          <w:color w:val="002060"/>
          <w:sz w:val="20"/>
          <w:lang w:val="en-GB"/>
        </w:rPr>
        <w:lastRenderedPageBreak/>
        <w:t>II. COMMITMENT OF THE THREE PARTIES</w:t>
      </w:r>
    </w:p>
    <w:p w14:paraId="4B0101A3" w14:textId="1F0649D9" w:rsidR="008F1CA2" w:rsidRPr="00404E05" w:rsidRDefault="008F1CA2" w:rsidP="00D41C09">
      <w:pPr>
        <w:spacing w:after="0"/>
        <w:rPr>
          <w:rFonts w:ascii="Rockwell" w:hAnsi="Rockwell" w:cs="Calibri"/>
          <w:sz w:val="18"/>
          <w:szCs w:val="18"/>
          <w:lang w:val="en-GB"/>
        </w:rPr>
      </w:pPr>
      <w:r w:rsidRPr="00404E05">
        <w:rPr>
          <w:rFonts w:ascii="Rockwell" w:hAnsi="Rockwell" w:cs="Calibri"/>
          <w:sz w:val="18"/>
          <w:szCs w:val="18"/>
          <w:lang w:val="en-GB"/>
        </w:rPr>
        <w:t>By signing</w:t>
      </w:r>
      <w:r w:rsidRPr="00404E05">
        <w:rPr>
          <w:rStyle w:val="EndnoteReference"/>
          <w:rFonts w:ascii="Rockwell" w:hAnsi="Rockwell" w:cs="Calibri"/>
          <w:b/>
          <w:sz w:val="18"/>
          <w:szCs w:val="18"/>
          <w:lang w:val="en-GB"/>
        </w:rPr>
        <w:endnoteReference w:id="7"/>
      </w:r>
      <w:r w:rsidRPr="00404E05">
        <w:rPr>
          <w:rFonts w:ascii="Rockwell" w:hAnsi="Rockwell" w:cs="Calibri"/>
          <w:sz w:val="18"/>
          <w:szCs w:val="18"/>
          <w:lang w:val="en-GB"/>
        </w:rPr>
        <w:t xml:space="preserve"> this document, the staff member, the sending institution and the receiving institution/enterprise confirm that they approve the proposed mobility agreement.</w:t>
      </w:r>
    </w:p>
    <w:p w14:paraId="00A894FF" w14:textId="4EF2FE94" w:rsidR="008F1CA2" w:rsidRPr="00404E05" w:rsidRDefault="008F1CA2" w:rsidP="00D41C09">
      <w:pPr>
        <w:spacing w:after="0"/>
        <w:rPr>
          <w:rFonts w:ascii="Rockwell" w:hAnsi="Rockwell" w:cs="Calibri"/>
          <w:sz w:val="18"/>
          <w:szCs w:val="18"/>
          <w:lang w:val="en-GB"/>
        </w:rPr>
      </w:pPr>
      <w:r w:rsidRPr="00404E05">
        <w:rPr>
          <w:rFonts w:ascii="Rockwell" w:hAnsi="Rockwell" w:cs="Calibri"/>
          <w:sz w:val="18"/>
          <w:szCs w:val="18"/>
          <w:lang w:val="en-GB"/>
        </w:rPr>
        <w:t>The sending higher education institution</w:t>
      </w:r>
      <w:r w:rsidRPr="00404E05">
        <w:rPr>
          <w:rFonts w:ascii="Rockwell" w:hAnsi="Rockwell" w:cs="Calibri"/>
          <w:sz w:val="18"/>
          <w:szCs w:val="18"/>
          <w:lang w:val="is-IS"/>
        </w:rPr>
        <w:t xml:space="preserve"> supports the staff mobility as part of its modernisation and internationalisation strategy </w:t>
      </w:r>
      <w:r w:rsidRPr="00404E05">
        <w:rPr>
          <w:rFonts w:ascii="Rockwell" w:hAnsi="Rockwell" w:cs="Calibri"/>
          <w:sz w:val="18"/>
          <w:szCs w:val="18"/>
          <w:lang w:val="en-GB"/>
        </w:rPr>
        <w:t xml:space="preserve">and will recognise it as a component in </w:t>
      </w:r>
      <w:r w:rsidR="00DD35B7" w:rsidRPr="00404E05">
        <w:rPr>
          <w:rFonts w:ascii="Rockwell" w:hAnsi="Rockwell" w:cs="Calibri"/>
          <w:sz w:val="18"/>
          <w:szCs w:val="18"/>
          <w:lang w:val="en-GB"/>
        </w:rPr>
        <w:t xml:space="preserve">any </w:t>
      </w:r>
      <w:r w:rsidRPr="00404E05">
        <w:rPr>
          <w:rFonts w:ascii="Rockwell" w:hAnsi="Rockwell" w:cs="Calibri"/>
          <w:sz w:val="18"/>
          <w:szCs w:val="18"/>
          <w:lang w:val="en-GB"/>
        </w:rPr>
        <w:t>evaluation or assessment of the staff member.</w:t>
      </w:r>
    </w:p>
    <w:p w14:paraId="5E68B8C0" w14:textId="77777777" w:rsidR="008F1CA2" w:rsidRPr="00404E05" w:rsidRDefault="008F1CA2" w:rsidP="00D41C09">
      <w:pPr>
        <w:autoSpaceDE w:val="0"/>
        <w:autoSpaceDN w:val="0"/>
        <w:adjustRightInd w:val="0"/>
        <w:spacing w:after="0"/>
        <w:rPr>
          <w:rFonts w:ascii="Rockwell" w:hAnsi="Rockwell"/>
          <w:color w:val="0000FF"/>
          <w:sz w:val="18"/>
          <w:szCs w:val="18"/>
          <w:lang w:val="en-GB"/>
        </w:rPr>
      </w:pPr>
      <w:r w:rsidRPr="00404E05">
        <w:rPr>
          <w:rFonts w:ascii="Rockwell" w:hAnsi="Rockwell" w:cs="Calibri"/>
          <w:sz w:val="18"/>
          <w:szCs w:val="18"/>
          <w:lang w:val="is-IS"/>
        </w:rPr>
        <w:t xml:space="preserve">The staff member will share his/her </w:t>
      </w:r>
      <w:r w:rsidRPr="00404E05">
        <w:rPr>
          <w:rFonts w:ascii="Rockwell" w:hAnsi="Rockwell" w:cs="Verdana"/>
          <w:sz w:val="18"/>
          <w:szCs w:val="18"/>
          <w:lang w:val="en-GB" w:eastAsia="fr-FR"/>
        </w:rPr>
        <w:t>experience, in particular its impact on his/her professional development and on the sending higher education institution, as a source of inspiration to others.</w:t>
      </w:r>
      <w:r w:rsidRPr="00404E05">
        <w:rPr>
          <w:rFonts w:ascii="Rockwell" w:hAnsi="Rockwell"/>
          <w:color w:val="0000FF"/>
          <w:sz w:val="18"/>
          <w:szCs w:val="18"/>
          <w:lang w:val="en-GB"/>
        </w:rPr>
        <w:t xml:space="preserve"> </w:t>
      </w:r>
    </w:p>
    <w:p w14:paraId="72848DD7" w14:textId="3AC3E5D1" w:rsidR="008F1CA2" w:rsidRPr="00404E05" w:rsidRDefault="008F1CA2" w:rsidP="00D41C09">
      <w:pPr>
        <w:autoSpaceDE w:val="0"/>
        <w:autoSpaceDN w:val="0"/>
        <w:adjustRightInd w:val="0"/>
        <w:spacing w:after="0"/>
        <w:rPr>
          <w:rFonts w:ascii="Rockwell" w:hAnsi="Rockwell" w:cs="Calibri"/>
          <w:sz w:val="18"/>
          <w:szCs w:val="18"/>
          <w:lang w:val="en-GB"/>
        </w:rPr>
      </w:pPr>
      <w:r w:rsidRPr="00404E05">
        <w:rPr>
          <w:rFonts w:ascii="Rockwell" w:hAnsi="Rockwell" w:cs="Calibri"/>
          <w:sz w:val="18"/>
          <w:szCs w:val="18"/>
          <w:lang w:val="en-GB"/>
        </w:rPr>
        <w:t xml:space="preserve">The staff member and the </w:t>
      </w:r>
      <w:r w:rsidR="006C040A" w:rsidRPr="00404E05">
        <w:rPr>
          <w:rFonts w:ascii="Rockwell" w:hAnsi="Rockwell" w:cs="Calibri"/>
          <w:sz w:val="18"/>
          <w:szCs w:val="18"/>
          <w:lang w:val="en-GB"/>
        </w:rPr>
        <w:t xml:space="preserve">beneficiary </w:t>
      </w:r>
      <w:r w:rsidRPr="00404E05">
        <w:rPr>
          <w:rFonts w:ascii="Rockwell" w:hAnsi="Rockwell" w:cs="Calibri"/>
          <w:sz w:val="18"/>
          <w:szCs w:val="18"/>
          <w:lang w:val="en-GB"/>
        </w:rPr>
        <w:t>institution commit to the requirements set out in the grant agreement signed between them.</w:t>
      </w:r>
    </w:p>
    <w:p w14:paraId="0ED3C570" w14:textId="21FA1AC1" w:rsidR="008F1CA2" w:rsidRPr="00404E05" w:rsidRDefault="008F1CA2" w:rsidP="00D41C09">
      <w:pPr>
        <w:autoSpaceDE w:val="0"/>
        <w:autoSpaceDN w:val="0"/>
        <w:adjustRightInd w:val="0"/>
        <w:spacing w:after="0"/>
        <w:rPr>
          <w:rFonts w:ascii="Rockwell" w:hAnsi="Rockwell" w:cs="Calibri"/>
          <w:sz w:val="18"/>
          <w:szCs w:val="18"/>
          <w:lang w:val="en-GB"/>
        </w:rPr>
      </w:pPr>
      <w:r w:rsidRPr="00404E05">
        <w:rPr>
          <w:rFonts w:ascii="Rockwell" w:hAnsi="Rockwell" w:cs="Calibri"/>
          <w:sz w:val="18"/>
          <w:szCs w:val="18"/>
          <w:lang w:val="en-GB"/>
        </w:rPr>
        <w:t xml:space="preserve">The staff member and </w:t>
      </w:r>
      <w:r w:rsidR="003C59B7" w:rsidRPr="00404E05">
        <w:rPr>
          <w:rFonts w:ascii="Rockwell" w:hAnsi="Rockwell" w:cs="Calibri"/>
          <w:sz w:val="18"/>
          <w:szCs w:val="18"/>
          <w:lang w:val="en-GB"/>
        </w:rPr>
        <w:t xml:space="preserve">the </w:t>
      </w:r>
      <w:r w:rsidRPr="00404E05">
        <w:rPr>
          <w:rFonts w:ascii="Rockwell" w:hAnsi="Rockwell" w:cs="Calibri"/>
          <w:sz w:val="18"/>
          <w:szCs w:val="18"/>
          <w:lang w:val="en-GB"/>
        </w:rPr>
        <w:t>receiving institution/enterprise will communicate to the sending institution any problems or changes regarding the proposed mobility programme or mobility period.</w:t>
      </w:r>
    </w:p>
    <w:p w14:paraId="12E11C28" w14:textId="77777777" w:rsidR="0008312E" w:rsidRPr="00C67253" w:rsidRDefault="0008312E" w:rsidP="00D41C09">
      <w:pPr>
        <w:autoSpaceDE w:val="0"/>
        <w:autoSpaceDN w:val="0"/>
        <w:adjustRightInd w:val="0"/>
        <w:spacing w:after="0"/>
        <w:rPr>
          <w:rFonts w:ascii="Rockwell" w:hAnsi="Rockwell" w:cs="Calibri"/>
          <w:sz w:val="16"/>
          <w:szCs w:val="16"/>
          <w:lang w:val="en-GB"/>
        </w:rPr>
      </w:pP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C67253" w14:paraId="73D4E336" w14:textId="77777777" w:rsidTr="00772741">
        <w:trPr>
          <w:jc w:val="center"/>
        </w:trPr>
        <w:tc>
          <w:tcPr>
            <w:tcW w:w="8876" w:type="dxa"/>
            <w:shd w:val="clear" w:color="auto" w:fill="FFFFFF"/>
          </w:tcPr>
          <w:p w14:paraId="6CB8F53D" w14:textId="6587D4D7" w:rsidR="00F550D9" w:rsidRPr="00C67253" w:rsidRDefault="00F550D9" w:rsidP="00D41C09">
            <w:pPr>
              <w:tabs>
                <w:tab w:val="left" w:pos="6165"/>
              </w:tabs>
              <w:spacing w:after="0"/>
              <w:rPr>
                <w:rFonts w:ascii="Rockwell" w:hAnsi="Rockwell" w:cs="Calibri"/>
                <w:sz w:val="20"/>
                <w:lang w:val="en-GB"/>
              </w:rPr>
            </w:pPr>
            <w:r w:rsidRPr="00C67253">
              <w:rPr>
                <w:rFonts w:ascii="Rockwell" w:hAnsi="Rockwell" w:cs="Calibri"/>
                <w:b/>
                <w:sz w:val="20"/>
                <w:lang w:val="en-GB"/>
              </w:rPr>
              <w:t>The staff member</w:t>
            </w:r>
          </w:p>
          <w:p w14:paraId="0EA516C1" w14:textId="5CB818C6" w:rsidR="00F550D9" w:rsidRPr="00C67253" w:rsidRDefault="00F550D9" w:rsidP="00D41C09">
            <w:pPr>
              <w:tabs>
                <w:tab w:val="left" w:pos="6165"/>
              </w:tabs>
              <w:spacing w:after="0"/>
              <w:rPr>
                <w:rFonts w:ascii="Rockwell" w:hAnsi="Rockwell" w:cs="Calibri"/>
                <w:sz w:val="20"/>
                <w:lang w:val="en-GB"/>
              </w:rPr>
            </w:pPr>
            <w:r w:rsidRPr="00C67253">
              <w:rPr>
                <w:rFonts w:ascii="Rockwell" w:hAnsi="Rockwell" w:cs="Calibri"/>
                <w:sz w:val="20"/>
                <w:lang w:val="en-GB"/>
              </w:rPr>
              <w:t>Name:</w:t>
            </w:r>
            <w:r w:rsidR="0008312E" w:rsidRPr="00C67253">
              <w:rPr>
                <w:rFonts w:ascii="Rockwell" w:hAnsi="Rockwell" w:cs="Calibri"/>
                <w:sz w:val="20"/>
                <w:lang w:val="en-GB"/>
              </w:rPr>
              <w:t xml:space="preserve"> </w:t>
            </w:r>
          </w:p>
          <w:p w14:paraId="60D68D5D" w14:textId="7EB82470" w:rsidR="0008312E" w:rsidRPr="00C67253" w:rsidRDefault="0008312E" w:rsidP="009E4429">
            <w:pPr>
              <w:tabs>
                <w:tab w:val="left" w:pos="6165"/>
              </w:tabs>
              <w:spacing w:after="0"/>
              <w:jc w:val="center"/>
              <w:rPr>
                <w:rFonts w:ascii="Rockwell" w:hAnsi="Rockwell" w:cs="Calibri"/>
                <w:sz w:val="20"/>
                <w:lang w:val="en-GB"/>
              </w:rPr>
            </w:pPr>
          </w:p>
          <w:p w14:paraId="6E66ABAC" w14:textId="02D16944" w:rsidR="00F550D9" w:rsidRPr="00C67253" w:rsidRDefault="00F550D9" w:rsidP="00D7757B">
            <w:pPr>
              <w:tabs>
                <w:tab w:val="left" w:pos="6165"/>
              </w:tabs>
              <w:spacing w:after="0"/>
              <w:rPr>
                <w:rFonts w:ascii="Rockwell" w:hAnsi="Rockwell" w:cs="Calibri"/>
                <w:color w:val="002060"/>
                <w:sz w:val="20"/>
                <w:lang w:val="en-GB"/>
              </w:rPr>
            </w:pPr>
            <w:r w:rsidRPr="00C67253">
              <w:rPr>
                <w:rFonts w:ascii="Rockwell" w:hAnsi="Rockwell" w:cs="Calibri"/>
                <w:sz w:val="20"/>
                <w:lang w:val="en-GB"/>
              </w:rPr>
              <w:t>Signature:</w:t>
            </w:r>
            <w:r w:rsidRPr="00C67253">
              <w:rPr>
                <w:rStyle w:val="FootnoteReference"/>
                <w:rFonts w:ascii="Rockwell" w:hAnsi="Rockwell" w:cs="Calibri"/>
                <w:b/>
                <w:sz w:val="20"/>
                <w:lang w:val="en-GB"/>
              </w:rPr>
              <w:t xml:space="preserve"> </w:t>
            </w:r>
            <w:r w:rsidRPr="00C67253">
              <w:rPr>
                <w:rFonts w:ascii="Rockwell" w:hAnsi="Rockwell" w:cs="Calibri"/>
                <w:sz w:val="20"/>
                <w:lang w:val="en-GB"/>
              </w:rPr>
              <w:tab/>
              <w:t>Date:</w:t>
            </w:r>
            <w:r w:rsidR="00D41C09" w:rsidRPr="00C67253">
              <w:rPr>
                <w:rFonts w:ascii="Rockwell" w:hAnsi="Rockwell" w:cs="Calibri"/>
                <w:sz w:val="20"/>
                <w:lang w:val="en-GB"/>
              </w:rPr>
              <w:t xml:space="preserve"> </w:t>
            </w:r>
          </w:p>
        </w:tc>
      </w:tr>
    </w:tbl>
    <w:p w14:paraId="491D86E0" w14:textId="77777777" w:rsidR="00F550D9" w:rsidRPr="00C67253" w:rsidRDefault="00F550D9" w:rsidP="00D41C09">
      <w:pPr>
        <w:spacing w:after="0"/>
        <w:rPr>
          <w:rFonts w:ascii="Rockwell" w:hAnsi="Rockwell"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C67253" w14:paraId="6DDF893B" w14:textId="77777777" w:rsidTr="00772741">
        <w:trPr>
          <w:jc w:val="center"/>
        </w:trPr>
        <w:tc>
          <w:tcPr>
            <w:tcW w:w="8841" w:type="dxa"/>
            <w:shd w:val="clear" w:color="auto" w:fill="FFFFFF"/>
          </w:tcPr>
          <w:p w14:paraId="0CCC2DBF" w14:textId="0F53B564" w:rsidR="00F550D9" w:rsidRPr="00C67253" w:rsidRDefault="00F550D9" w:rsidP="00D41C09">
            <w:pPr>
              <w:spacing w:after="0"/>
              <w:rPr>
                <w:rFonts w:ascii="Rockwell" w:hAnsi="Rockwell" w:cs="Calibri"/>
                <w:b/>
                <w:sz w:val="20"/>
                <w:lang w:val="en-GB"/>
              </w:rPr>
            </w:pPr>
            <w:r w:rsidRPr="00C67253">
              <w:rPr>
                <w:rFonts w:ascii="Rockwell" w:hAnsi="Rockwell" w:cs="Calibri"/>
                <w:b/>
                <w:sz w:val="20"/>
                <w:lang w:val="en-GB"/>
              </w:rPr>
              <w:t>The sending institution</w:t>
            </w:r>
            <w:r w:rsidR="00842285" w:rsidRPr="00C67253">
              <w:rPr>
                <w:rFonts w:ascii="Rockwell" w:hAnsi="Rockwell" w:cs="Calibri"/>
                <w:b/>
                <w:sz w:val="20"/>
                <w:lang w:val="en-GB"/>
              </w:rPr>
              <w:t xml:space="preserve"> </w:t>
            </w:r>
          </w:p>
          <w:p w14:paraId="1003C138" w14:textId="54DE4DD2" w:rsidR="00F550D9" w:rsidRPr="00C67253" w:rsidRDefault="00F550D9" w:rsidP="00D41C09">
            <w:pPr>
              <w:tabs>
                <w:tab w:val="left" w:pos="3348"/>
                <w:tab w:val="left" w:pos="6183"/>
                <w:tab w:val="left" w:pos="6892"/>
              </w:tabs>
              <w:spacing w:after="0"/>
              <w:rPr>
                <w:rFonts w:ascii="Rockwell" w:hAnsi="Rockwell" w:cs="Calibri"/>
                <w:sz w:val="20"/>
                <w:lang w:val="en-GB"/>
              </w:rPr>
            </w:pPr>
            <w:r w:rsidRPr="00C67253">
              <w:rPr>
                <w:rFonts w:ascii="Rockwell" w:hAnsi="Rockwell" w:cs="Calibri"/>
                <w:sz w:val="20"/>
                <w:lang w:val="en-GB"/>
              </w:rPr>
              <w:t>Name of the responsible person:</w:t>
            </w:r>
            <w:r w:rsidR="0008312E" w:rsidRPr="00C67253">
              <w:rPr>
                <w:rFonts w:ascii="Rockwell" w:hAnsi="Rockwell" w:cs="Calibri"/>
                <w:sz w:val="20"/>
                <w:lang w:val="en-GB"/>
              </w:rPr>
              <w:t xml:space="preserve"> </w:t>
            </w:r>
            <w:bookmarkStart w:id="0" w:name="_GoBack"/>
            <w:bookmarkEnd w:id="0"/>
          </w:p>
          <w:p w14:paraId="35960C64" w14:textId="77777777" w:rsidR="0008312E" w:rsidRPr="00C67253" w:rsidRDefault="0008312E" w:rsidP="00D41C09">
            <w:pPr>
              <w:tabs>
                <w:tab w:val="left" w:pos="3348"/>
                <w:tab w:val="left" w:pos="6183"/>
                <w:tab w:val="left" w:pos="6892"/>
              </w:tabs>
              <w:spacing w:after="0"/>
              <w:rPr>
                <w:rFonts w:ascii="Rockwell" w:hAnsi="Rockwell" w:cs="Calibri"/>
                <w:sz w:val="20"/>
                <w:lang w:val="en-GB"/>
              </w:rPr>
            </w:pPr>
          </w:p>
          <w:p w14:paraId="7B184A19" w14:textId="6AEAD987" w:rsidR="00F550D9" w:rsidRPr="00C67253" w:rsidRDefault="00F550D9" w:rsidP="00D7757B">
            <w:pPr>
              <w:tabs>
                <w:tab w:val="left" w:pos="3348"/>
                <w:tab w:val="left" w:pos="6183"/>
                <w:tab w:val="left" w:pos="6892"/>
              </w:tabs>
              <w:spacing w:after="0"/>
              <w:rPr>
                <w:rFonts w:ascii="Rockwell" w:hAnsi="Rockwell" w:cs="Calibri"/>
                <w:b/>
                <w:color w:val="002060"/>
                <w:sz w:val="20"/>
                <w:lang w:val="en-GB"/>
              </w:rPr>
            </w:pPr>
            <w:r w:rsidRPr="00C67253">
              <w:rPr>
                <w:rFonts w:ascii="Rockwell" w:hAnsi="Rockwell" w:cs="Calibri"/>
                <w:sz w:val="20"/>
                <w:lang w:val="en-GB"/>
              </w:rPr>
              <w:t xml:space="preserve">Signature: </w:t>
            </w:r>
            <w:r w:rsidRPr="00C67253">
              <w:rPr>
                <w:rFonts w:ascii="Rockwell" w:hAnsi="Rockwell" w:cs="Calibri"/>
                <w:sz w:val="20"/>
                <w:lang w:val="en-GB"/>
              </w:rPr>
              <w:tab/>
            </w:r>
            <w:r w:rsidRPr="00C67253">
              <w:rPr>
                <w:rFonts w:ascii="Rockwell" w:hAnsi="Rockwell" w:cs="Calibri"/>
                <w:sz w:val="20"/>
                <w:lang w:val="en-GB"/>
              </w:rPr>
              <w:tab/>
              <w:t>Date:</w:t>
            </w:r>
            <w:r w:rsidRPr="00C67253">
              <w:rPr>
                <w:rFonts w:ascii="Rockwell" w:hAnsi="Rockwell" w:cs="Calibri"/>
                <w:sz w:val="20"/>
                <w:lang w:val="en-GB"/>
              </w:rPr>
              <w:tab/>
            </w:r>
          </w:p>
        </w:tc>
      </w:tr>
    </w:tbl>
    <w:p w14:paraId="33A088B5" w14:textId="77777777" w:rsidR="00F550D9" w:rsidRPr="00C67253" w:rsidRDefault="00F550D9" w:rsidP="00D41C09">
      <w:pPr>
        <w:spacing w:after="0"/>
        <w:rPr>
          <w:rFonts w:ascii="Rockwell" w:hAnsi="Rockwell"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C67253" w14:paraId="33864CD3" w14:textId="77777777" w:rsidTr="00772741">
        <w:trPr>
          <w:jc w:val="center"/>
        </w:trPr>
        <w:tc>
          <w:tcPr>
            <w:tcW w:w="8823" w:type="dxa"/>
            <w:shd w:val="clear" w:color="auto" w:fill="FFFFFF"/>
          </w:tcPr>
          <w:p w14:paraId="30A94D5D" w14:textId="04FBF952" w:rsidR="00F550D9" w:rsidRPr="00C67253" w:rsidRDefault="00F550D9" w:rsidP="00D41C09">
            <w:pPr>
              <w:spacing w:after="0"/>
              <w:rPr>
                <w:rFonts w:ascii="Rockwell" w:hAnsi="Rockwell" w:cs="Calibri"/>
                <w:b/>
                <w:sz w:val="20"/>
                <w:lang w:val="en-GB"/>
              </w:rPr>
            </w:pPr>
            <w:r w:rsidRPr="00C67253">
              <w:rPr>
                <w:rFonts w:ascii="Rockwell" w:hAnsi="Rockwell" w:cs="Calibri"/>
                <w:b/>
                <w:sz w:val="20"/>
                <w:lang w:val="en-GB"/>
              </w:rPr>
              <w:t>The receiving institution</w:t>
            </w:r>
            <w:r w:rsidR="004112B5" w:rsidRPr="00C67253">
              <w:rPr>
                <w:rFonts w:ascii="Rockwell" w:hAnsi="Rockwell" w:cs="Calibri"/>
                <w:b/>
                <w:sz w:val="20"/>
                <w:lang w:val="en-GB"/>
              </w:rPr>
              <w:t>/enterprise</w:t>
            </w:r>
          </w:p>
          <w:p w14:paraId="07135A20" w14:textId="77777777" w:rsidR="00D41C09" w:rsidRPr="00C67253" w:rsidRDefault="00F550D9" w:rsidP="00D41C09">
            <w:pPr>
              <w:tabs>
                <w:tab w:val="left" w:pos="3348"/>
                <w:tab w:val="left" w:pos="6183"/>
                <w:tab w:val="left" w:pos="6892"/>
              </w:tabs>
              <w:spacing w:after="0"/>
              <w:rPr>
                <w:rFonts w:ascii="Rockwell" w:hAnsi="Rockwell" w:cs="Calibri"/>
                <w:i/>
                <w:sz w:val="20"/>
                <w:lang w:val="en-GB"/>
              </w:rPr>
            </w:pPr>
            <w:r w:rsidRPr="00C67253">
              <w:rPr>
                <w:rFonts w:ascii="Rockwell" w:hAnsi="Rockwell" w:cs="Calibri"/>
                <w:sz w:val="20"/>
                <w:lang w:val="en-GB"/>
              </w:rPr>
              <w:t>Name of the responsible person:</w:t>
            </w:r>
            <w:r w:rsidR="0081550A" w:rsidRPr="00C67253">
              <w:rPr>
                <w:rFonts w:ascii="Rockwell" w:hAnsi="Rockwell" w:cs="Calibri"/>
                <w:sz w:val="20"/>
                <w:lang w:val="en-GB"/>
              </w:rPr>
              <w:t xml:space="preserve"> </w:t>
            </w:r>
          </w:p>
          <w:p w14:paraId="0753DF56" w14:textId="77777777" w:rsidR="00D41C09" w:rsidRPr="00C67253" w:rsidRDefault="00D41C09" w:rsidP="00D41C09">
            <w:pPr>
              <w:tabs>
                <w:tab w:val="left" w:pos="3348"/>
                <w:tab w:val="left" w:pos="6183"/>
                <w:tab w:val="left" w:pos="6892"/>
              </w:tabs>
              <w:spacing w:after="0"/>
              <w:rPr>
                <w:rFonts w:ascii="Rockwell" w:hAnsi="Rockwell" w:cs="Calibri"/>
                <w:i/>
                <w:sz w:val="20"/>
                <w:lang w:val="en-GB"/>
              </w:rPr>
            </w:pPr>
          </w:p>
          <w:p w14:paraId="1203B6BE" w14:textId="0C7533E0" w:rsidR="00F550D9" w:rsidRPr="00C67253" w:rsidRDefault="00F550D9" w:rsidP="00D41C09">
            <w:pPr>
              <w:tabs>
                <w:tab w:val="left" w:pos="3348"/>
                <w:tab w:val="left" w:pos="6183"/>
                <w:tab w:val="left" w:pos="6892"/>
              </w:tabs>
              <w:spacing w:after="0"/>
              <w:rPr>
                <w:rFonts w:ascii="Rockwell" w:hAnsi="Rockwell" w:cs="Calibri"/>
                <w:color w:val="002060"/>
                <w:sz w:val="20"/>
                <w:lang w:val="en-GB"/>
              </w:rPr>
            </w:pPr>
            <w:r w:rsidRPr="00C67253">
              <w:rPr>
                <w:rFonts w:ascii="Rockwell" w:hAnsi="Rockwell" w:cs="Calibri"/>
                <w:sz w:val="20"/>
                <w:lang w:val="en-GB"/>
              </w:rPr>
              <w:t xml:space="preserve">Signature: </w:t>
            </w:r>
            <w:r w:rsidRPr="00C67253">
              <w:rPr>
                <w:rFonts w:ascii="Rockwell" w:hAnsi="Rockwell" w:cs="Calibri"/>
                <w:sz w:val="20"/>
                <w:lang w:val="en-GB"/>
              </w:rPr>
              <w:tab/>
            </w:r>
            <w:r w:rsidRPr="00C67253">
              <w:rPr>
                <w:rFonts w:ascii="Rockwell" w:hAnsi="Rockwell" w:cs="Calibri"/>
                <w:sz w:val="20"/>
                <w:lang w:val="en-GB"/>
              </w:rPr>
              <w:tab/>
              <w:t>Date:</w:t>
            </w:r>
            <w:r w:rsidRPr="00C67253">
              <w:rPr>
                <w:rFonts w:ascii="Rockwell" w:hAnsi="Rockwell" w:cs="Calibri"/>
                <w:sz w:val="20"/>
                <w:lang w:val="en-GB"/>
              </w:rPr>
              <w:tab/>
            </w:r>
          </w:p>
        </w:tc>
      </w:tr>
    </w:tbl>
    <w:p w14:paraId="531D3180" w14:textId="2200EA79" w:rsidR="00EF398E" w:rsidRPr="00C67253" w:rsidRDefault="00EF398E" w:rsidP="00D41C09">
      <w:pPr>
        <w:tabs>
          <w:tab w:val="left" w:pos="954"/>
        </w:tabs>
        <w:spacing w:after="0"/>
        <w:rPr>
          <w:rFonts w:ascii="Rockwell" w:hAnsi="Rockwell" w:cs="Calibri"/>
          <w:b/>
          <w:color w:val="002060"/>
          <w:sz w:val="28"/>
          <w:lang w:val="en-GB"/>
        </w:rPr>
      </w:pPr>
    </w:p>
    <w:sectPr w:rsidR="00EF398E" w:rsidRPr="00C67253" w:rsidSect="00865FC1">
      <w:headerReference w:type="default" r:id="rId13"/>
      <w:footerReference w:type="default" r:id="rId14"/>
      <w:headerReference w:type="first" r:id="rId15"/>
      <w:footerReference w:type="first" r:id="rId16"/>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30A2F8" w14:textId="77777777" w:rsidR="00B427E6" w:rsidRDefault="00B427E6">
      <w:r>
        <w:separator/>
      </w:r>
    </w:p>
  </w:endnote>
  <w:endnote w:type="continuationSeparator" w:id="0">
    <w:p w14:paraId="4EF3BE6D" w14:textId="77777777" w:rsidR="00B427E6" w:rsidRDefault="00B427E6">
      <w:r>
        <w:continuationSeparator/>
      </w:r>
    </w:p>
  </w:endnote>
  <w:endnote w:id="1">
    <w:p w14:paraId="2B08B470" w14:textId="74430D65" w:rsidR="007550F5" w:rsidRPr="00404E05" w:rsidRDefault="00D97FE7" w:rsidP="007550F5">
      <w:pPr>
        <w:pStyle w:val="EndnoteText"/>
        <w:spacing w:after="120"/>
        <w:rPr>
          <w:rFonts w:ascii="Rockwell" w:hAnsi="Rockwell"/>
          <w:sz w:val="14"/>
          <w:szCs w:val="14"/>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w:t>
      </w:r>
      <w:r w:rsidR="004974AC" w:rsidRPr="00404E05">
        <w:rPr>
          <w:rFonts w:ascii="Rockwell" w:hAnsi="Rockwell"/>
          <w:sz w:val="14"/>
          <w:szCs w:val="14"/>
          <w:lang w:val="en-GB"/>
        </w:rPr>
        <w:t>Adaptations of this template:</w:t>
      </w:r>
    </w:p>
    <w:p w14:paraId="155788FE" w14:textId="77777777" w:rsidR="007550F5" w:rsidRPr="00404E05" w:rsidRDefault="00D97FE7" w:rsidP="00F378F8">
      <w:pPr>
        <w:pStyle w:val="EndnoteText"/>
        <w:numPr>
          <w:ilvl w:val="0"/>
          <w:numId w:val="46"/>
        </w:numPr>
        <w:spacing w:after="0"/>
        <w:rPr>
          <w:rFonts w:ascii="Rockwell" w:hAnsi="Rockwell"/>
          <w:sz w:val="14"/>
          <w:szCs w:val="14"/>
          <w:lang w:val="en-GB"/>
        </w:rPr>
      </w:pPr>
      <w:r w:rsidRPr="00404E05">
        <w:rPr>
          <w:rFonts w:ascii="Rockwell" w:hAnsi="Rockwell"/>
          <w:sz w:val="14"/>
          <w:szCs w:val="14"/>
          <w:lang w:val="en-GB"/>
        </w:rPr>
        <w:t xml:space="preserve">In case the mobility combines teaching and training activities, </w:t>
      </w:r>
      <w:r w:rsidRPr="00404E05">
        <w:rPr>
          <w:rFonts w:ascii="Rockwell" w:hAnsi="Rockwell"/>
          <w:b/>
          <w:sz w:val="14"/>
          <w:szCs w:val="14"/>
          <w:lang w:val="en-GB"/>
        </w:rPr>
        <w:t>the</w:t>
      </w:r>
      <w:r w:rsidRPr="00404E05">
        <w:rPr>
          <w:rFonts w:ascii="Rockwell" w:hAnsi="Rockwell"/>
          <w:sz w:val="14"/>
          <w:szCs w:val="14"/>
          <w:lang w:val="en-GB"/>
        </w:rPr>
        <w:t xml:space="preserve"> </w:t>
      </w:r>
      <w:r w:rsidRPr="00404E05">
        <w:rPr>
          <w:rFonts w:ascii="Rockwell" w:hAnsi="Rockwell"/>
          <w:b/>
          <w:sz w:val="14"/>
          <w:szCs w:val="14"/>
          <w:lang w:val="en-GB"/>
        </w:rPr>
        <w:t>mobility agreement for teaching</w:t>
      </w:r>
      <w:r w:rsidR="00A61D65" w:rsidRPr="00404E05">
        <w:rPr>
          <w:rFonts w:ascii="Rockwell" w:hAnsi="Rockwell"/>
          <w:b/>
          <w:sz w:val="14"/>
          <w:szCs w:val="14"/>
          <w:lang w:val="en-GB"/>
        </w:rPr>
        <w:t xml:space="preserve"> template</w:t>
      </w:r>
      <w:r w:rsidRPr="00404E05">
        <w:rPr>
          <w:rFonts w:ascii="Rockwell" w:hAnsi="Rockwell"/>
          <w:sz w:val="14"/>
          <w:szCs w:val="14"/>
          <w:lang w:val="en-GB"/>
        </w:rPr>
        <w:t xml:space="preserve"> should be used and adjusted to fit both activity types</w:t>
      </w:r>
      <w:r w:rsidR="00A61D65" w:rsidRPr="00404E05">
        <w:rPr>
          <w:rFonts w:ascii="Rockwell" w:hAnsi="Rockwell"/>
          <w:sz w:val="14"/>
          <w:szCs w:val="14"/>
          <w:lang w:val="en-GB"/>
        </w:rPr>
        <w:t>.</w:t>
      </w:r>
    </w:p>
    <w:p w14:paraId="630157A9" w14:textId="5FD3693B" w:rsidR="00842285" w:rsidRPr="00404E05" w:rsidRDefault="00842285" w:rsidP="00F378F8">
      <w:pPr>
        <w:pStyle w:val="EndnoteText"/>
        <w:numPr>
          <w:ilvl w:val="0"/>
          <w:numId w:val="46"/>
        </w:numPr>
        <w:spacing w:after="0"/>
        <w:rPr>
          <w:rFonts w:ascii="Rockwell" w:hAnsi="Rockwell"/>
          <w:sz w:val="14"/>
          <w:szCs w:val="14"/>
          <w:lang w:val="en-GB"/>
        </w:rPr>
      </w:pPr>
      <w:r w:rsidRPr="00404E05">
        <w:rPr>
          <w:rFonts w:ascii="Rockwell" w:hAnsi="Rockwell" w:cs="Calibri"/>
          <w:sz w:val="14"/>
          <w:szCs w:val="14"/>
          <w:lang w:val="en-GB"/>
        </w:rPr>
        <w:t xml:space="preserve">In the case of </w:t>
      </w:r>
      <w:r w:rsidRPr="00404E05">
        <w:rPr>
          <w:rFonts w:ascii="Rockwell" w:hAnsi="Rockwell" w:cs="Calibri"/>
          <w:b/>
          <w:sz w:val="14"/>
          <w:szCs w:val="14"/>
          <w:lang w:val="en-GB"/>
        </w:rPr>
        <w:t>mobility between Programme and Partner Countries</w:t>
      </w:r>
      <w:r w:rsidRPr="00404E05">
        <w:rPr>
          <w:rFonts w:ascii="Rockwell" w:hAnsi="Rockwell" w:cs="Calibri"/>
          <w:sz w:val="14"/>
          <w:szCs w:val="14"/>
          <w:lang w:val="en-GB"/>
        </w:rPr>
        <w:t xml:space="preserve">, this agreement must be always signed by the staff member, the Programme Country HEI as beneficiary and the Partner Country HEI as sending or receiving organisation. </w:t>
      </w:r>
      <w:r w:rsidR="00383DB8" w:rsidRPr="00404E05">
        <w:rPr>
          <w:rFonts w:ascii="Rockwell" w:hAnsi="Rockwell" w:cs="Calibri"/>
          <w:sz w:val="14"/>
          <w:szCs w:val="14"/>
          <w:lang w:val="en-GB"/>
        </w:rPr>
        <w:t>I</w:t>
      </w:r>
      <w:r w:rsidRPr="00404E05">
        <w:rPr>
          <w:rFonts w:ascii="Rockwell" w:hAnsi="Rockwell" w:cs="Calibri"/>
          <w:sz w:val="14"/>
          <w:szCs w:val="14"/>
          <w:lang w:val="en-GB"/>
        </w:rPr>
        <w:t xml:space="preserve">n case of </w:t>
      </w:r>
      <w:r w:rsidRPr="00404E05">
        <w:rPr>
          <w:rFonts w:ascii="Rockwell" w:hAnsi="Rockwell"/>
          <w:sz w:val="14"/>
          <w:szCs w:val="14"/>
          <w:lang w:val="en-GB"/>
        </w:rPr>
        <w:t xml:space="preserve">mobility from Partner Country HEIs to Programme Country enterprises the last box should be duplicated to include </w:t>
      </w:r>
      <w:r w:rsidRPr="00404E05">
        <w:rPr>
          <w:rFonts w:ascii="Rockwell" w:hAnsi="Rockwell" w:cs="Calibri"/>
          <w:sz w:val="14"/>
          <w:szCs w:val="14"/>
          <w:lang w:val="en-GB"/>
        </w:rPr>
        <w:t>the signature of the Programme Country HEI (the beneficiary) and the receiving organisation (four signatures in total).</w:t>
      </w:r>
    </w:p>
  </w:endnote>
  <w:endnote w:id="2">
    <w:p w14:paraId="5D72C5CB" w14:textId="26FD3498" w:rsidR="00AE6C41" w:rsidRPr="00404E05" w:rsidRDefault="00AE6C41" w:rsidP="004A4118">
      <w:pPr>
        <w:pStyle w:val="EndnoteText"/>
        <w:spacing w:after="100"/>
        <w:rPr>
          <w:rFonts w:ascii="Rockwell" w:hAnsi="Rockwell"/>
          <w:sz w:val="14"/>
          <w:szCs w:val="14"/>
          <w:lang w:val="en-GB"/>
        </w:rPr>
      </w:pPr>
      <w:r w:rsidRPr="00404E05">
        <w:rPr>
          <w:rStyle w:val="EndnoteReference"/>
          <w:rFonts w:ascii="Rockwell" w:hAnsi="Rockwell"/>
          <w:sz w:val="14"/>
          <w:szCs w:val="14"/>
        </w:rPr>
        <w:endnoteRef/>
      </w:r>
      <w:r w:rsidRPr="00404E05">
        <w:rPr>
          <w:rFonts w:ascii="Rockwell" w:hAnsi="Rockwell"/>
          <w:sz w:val="14"/>
          <w:szCs w:val="14"/>
          <w:lang w:val="en-GB"/>
        </w:rPr>
        <w:t xml:space="preserve">  </w:t>
      </w:r>
      <w:r w:rsidRPr="00404E05">
        <w:rPr>
          <w:rFonts w:ascii="Rockwell" w:hAnsi="Rockwell" w:cs="Arial"/>
          <w:b/>
          <w:sz w:val="14"/>
          <w:szCs w:val="14"/>
          <w:lang w:val="en-GB"/>
        </w:rPr>
        <w:t>Seniority:</w:t>
      </w:r>
      <w:r w:rsidRPr="00404E05">
        <w:rPr>
          <w:rFonts w:ascii="Rockwell" w:hAnsi="Rockwell"/>
          <w:sz w:val="14"/>
          <w:szCs w:val="14"/>
          <w:lang w:val="en-GB"/>
        </w:rPr>
        <w:t xml:space="preserve"> Junior (approx. &lt; 10 years of experience), Intermediate (approx. &gt; 10 and &lt; 20 years of experience) or Senior (approx. &gt; 20 years of experience).</w:t>
      </w:r>
    </w:p>
  </w:endnote>
  <w:endnote w:id="3">
    <w:p w14:paraId="5D72C5CC" w14:textId="05A5DC43" w:rsidR="00AE6C41" w:rsidRPr="00404E05" w:rsidRDefault="00AE6C41" w:rsidP="004A4118">
      <w:pPr>
        <w:pStyle w:val="EndnoteText"/>
        <w:spacing w:after="100"/>
        <w:rPr>
          <w:rFonts w:ascii="Rockwell" w:hAnsi="Rockwell"/>
          <w:sz w:val="14"/>
          <w:szCs w:val="14"/>
          <w:lang w:val="en-GB"/>
        </w:rPr>
      </w:pPr>
      <w:r w:rsidRPr="00404E05">
        <w:rPr>
          <w:rStyle w:val="EndnoteReference"/>
          <w:rFonts w:ascii="Rockwell" w:hAnsi="Rockwell"/>
          <w:sz w:val="14"/>
          <w:szCs w:val="14"/>
        </w:rPr>
        <w:endnoteRef/>
      </w:r>
      <w:r w:rsidRPr="00404E05">
        <w:rPr>
          <w:rStyle w:val="EndnoteReference"/>
          <w:rFonts w:ascii="Rockwell" w:hAnsi="Rockwell"/>
          <w:sz w:val="14"/>
          <w:szCs w:val="14"/>
          <w:lang w:val="en-GB"/>
        </w:rPr>
        <w:t xml:space="preserve">  </w:t>
      </w:r>
      <w:r w:rsidRPr="00404E05">
        <w:rPr>
          <w:rFonts w:ascii="Rockwell" w:hAnsi="Rockwell" w:cs="Arial"/>
          <w:b/>
          <w:sz w:val="14"/>
          <w:szCs w:val="14"/>
          <w:lang w:val="en-GB"/>
        </w:rPr>
        <w:t xml:space="preserve">Nationality: </w:t>
      </w:r>
      <w:r w:rsidRPr="00404E05">
        <w:rPr>
          <w:rFonts w:ascii="Rockwell" w:hAnsi="Rockwell"/>
          <w:sz w:val="14"/>
          <w:szCs w:val="14"/>
          <w:lang w:val="en-GB"/>
        </w:rPr>
        <w:t>Country to which the person belongs administratively and that issues the ID card and/or passport.</w:t>
      </w:r>
    </w:p>
  </w:endnote>
  <w:endnote w:id="4">
    <w:p w14:paraId="0CD29962" w14:textId="77777777" w:rsidR="0008312E" w:rsidRPr="00404E05" w:rsidRDefault="0008312E" w:rsidP="0008312E">
      <w:pPr>
        <w:pStyle w:val="EndnoteText"/>
        <w:spacing w:after="100"/>
        <w:rPr>
          <w:rFonts w:ascii="Rockwell" w:hAnsi="Rockwell"/>
          <w:sz w:val="14"/>
          <w:szCs w:val="14"/>
          <w:lang w:val="en-GB"/>
        </w:rPr>
      </w:pPr>
      <w:r w:rsidRPr="00404E05">
        <w:rPr>
          <w:rStyle w:val="EndnoteReference"/>
          <w:rFonts w:ascii="Rockwell" w:hAnsi="Rockwell"/>
          <w:sz w:val="14"/>
          <w:szCs w:val="14"/>
        </w:rPr>
        <w:endnoteRef/>
      </w:r>
      <w:r w:rsidRPr="00404E05">
        <w:rPr>
          <w:rFonts w:ascii="Rockwell" w:hAnsi="Rockwell"/>
          <w:sz w:val="14"/>
          <w:szCs w:val="14"/>
          <w:lang w:val="en-GB"/>
        </w:rPr>
        <w:t xml:space="preserve"> </w:t>
      </w:r>
      <w:r w:rsidRPr="00404E05">
        <w:rPr>
          <w:rFonts w:ascii="Rockwell" w:hAnsi="Rockwell"/>
          <w:b/>
          <w:sz w:val="14"/>
          <w:szCs w:val="14"/>
          <w:lang w:val="en-GB"/>
        </w:rPr>
        <w:t xml:space="preserve">Erasmus Code: </w:t>
      </w:r>
      <w:r w:rsidRPr="00404E05">
        <w:rPr>
          <w:rFonts w:ascii="Rockwell" w:hAnsi="Rockwell"/>
          <w:sz w:val="14"/>
          <w:szCs w:val="14"/>
          <w:lang w:val="en-GB"/>
        </w:rPr>
        <w:t>A unique identifier that every higher education institution that has been awarded with the Erasmus Charter for Higher Education receives. It is only applicable to higher education institutions located in Programme Countries.</w:t>
      </w:r>
    </w:p>
  </w:endnote>
  <w:endnote w:id="5">
    <w:p w14:paraId="0652F3CF" w14:textId="77777777" w:rsidR="0008312E" w:rsidRPr="00404E05" w:rsidRDefault="0008312E" w:rsidP="0008312E">
      <w:pPr>
        <w:pStyle w:val="EndnoteText"/>
        <w:spacing w:after="100"/>
        <w:rPr>
          <w:rFonts w:ascii="Rockwell" w:hAnsi="Rockwell"/>
          <w:sz w:val="14"/>
          <w:szCs w:val="14"/>
          <w:lang w:val="en-GB"/>
        </w:rPr>
      </w:pPr>
      <w:r w:rsidRPr="00404E05">
        <w:rPr>
          <w:rStyle w:val="EndnoteReference"/>
          <w:rFonts w:ascii="Rockwell" w:hAnsi="Rockwell"/>
          <w:sz w:val="14"/>
          <w:szCs w:val="14"/>
        </w:rPr>
        <w:endnoteRef/>
      </w:r>
      <w:r w:rsidRPr="00404E05">
        <w:rPr>
          <w:rFonts w:ascii="Rockwell" w:hAnsi="Rockwell"/>
          <w:sz w:val="14"/>
          <w:szCs w:val="14"/>
          <w:lang w:val="en-GB"/>
        </w:rPr>
        <w:t xml:space="preserve"> </w:t>
      </w:r>
      <w:r w:rsidRPr="00404E05">
        <w:rPr>
          <w:rFonts w:ascii="Rockwell" w:hAnsi="Rockwell"/>
          <w:b/>
          <w:sz w:val="14"/>
          <w:szCs w:val="14"/>
          <w:lang w:val="en-GB"/>
        </w:rPr>
        <w:t>Country code</w:t>
      </w:r>
      <w:r w:rsidRPr="00404E05">
        <w:rPr>
          <w:rFonts w:ascii="Rockwell" w:hAnsi="Rockwell"/>
          <w:sz w:val="14"/>
          <w:szCs w:val="14"/>
          <w:lang w:val="en-GB"/>
        </w:rPr>
        <w:t xml:space="preserve">: ISO 3166-2 country codes available at: </w:t>
      </w:r>
      <w:hyperlink r:id="rId1" w:anchor="search" w:history="1">
        <w:r w:rsidRPr="00404E05">
          <w:rPr>
            <w:rStyle w:val="Hyperlink"/>
            <w:rFonts w:ascii="Rockwell" w:hAnsi="Rockwell"/>
            <w:sz w:val="14"/>
            <w:szCs w:val="14"/>
            <w:lang w:val="en-GB"/>
          </w:rPr>
          <w:t>https://www.iso.org/obp/ui/#search</w:t>
        </w:r>
      </w:hyperlink>
      <w:r w:rsidRPr="00404E05">
        <w:rPr>
          <w:rFonts w:ascii="Rockwell" w:hAnsi="Rockwell"/>
          <w:sz w:val="14"/>
          <w:szCs w:val="14"/>
          <w:lang w:val="en-GB"/>
        </w:rPr>
        <w:t>.</w:t>
      </w:r>
    </w:p>
  </w:endnote>
  <w:endnote w:id="6">
    <w:p w14:paraId="6EB5BAE8" w14:textId="715B8A94" w:rsidR="009F2721" w:rsidRPr="00404E05" w:rsidRDefault="009F2721" w:rsidP="00CB488B">
      <w:pPr>
        <w:pStyle w:val="EndnoteText"/>
        <w:spacing w:after="0"/>
        <w:rPr>
          <w:rFonts w:ascii="Rockwell" w:hAnsi="Rockwell"/>
          <w:sz w:val="14"/>
          <w:szCs w:val="14"/>
          <w:lang w:val="en-GB"/>
        </w:rPr>
      </w:pPr>
      <w:r w:rsidRPr="00404E05">
        <w:rPr>
          <w:rStyle w:val="EndnoteReference"/>
          <w:rFonts w:ascii="Rockwell" w:hAnsi="Rockwell"/>
          <w:sz w:val="14"/>
          <w:szCs w:val="14"/>
        </w:rPr>
        <w:endnoteRef/>
      </w:r>
      <w:r w:rsidRPr="00404E05">
        <w:rPr>
          <w:rFonts w:ascii="Rockwell" w:hAnsi="Rockwell"/>
          <w:sz w:val="14"/>
          <w:szCs w:val="14"/>
          <w:lang w:val="en-GB"/>
        </w:rPr>
        <w:t xml:space="preserve"> </w:t>
      </w:r>
      <w:r w:rsidR="0093056F" w:rsidRPr="00404E05">
        <w:rPr>
          <w:rFonts w:ascii="Rockwell" w:hAnsi="Rockwell" w:cs="Calibri"/>
          <w:sz w:val="14"/>
          <w:szCs w:val="14"/>
          <w:lang w:val="en-GB"/>
        </w:rPr>
        <w:t>Any Programme Country enterprise or, more generally, any public or private organisation active in the labour market or in the fields of education, training and youth</w:t>
      </w:r>
      <w:r w:rsidR="00F378F8" w:rsidRPr="00404E05">
        <w:rPr>
          <w:rFonts w:ascii="Rockwell" w:hAnsi="Rockwell" w:cs="Calibri"/>
          <w:sz w:val="14"/>
          <w:szCs w:val="14"/>
          <w:lang w:val="en-GB"/>
        </w:rPr>
        <w:t xml:space="preserve"> (training of staff members from Programme Country HEIs in Partner Country non-academic partners is not eligible). </w:t>
      </w:r>
    </w:p>
  </w:endnote>
  <w:endnote w:id="7">
    <w:p w14:paraId="2A32932D" w14:textId="384AED6E" w:rsidR="008F1CA2" w:rsidRPr="00404E05" w:rsidRDefault="008F1CA2" w:rsidP="004A4118">
      <w:pPr>
        <w:pStyle w:val="EndnoteText"/>
        <w:spacing w:after="100"/>
        <w:rPr>
          <w:rFonts w:ascii="Rockwell" w:hAnsi="Rockwell"/>
          <w:sz w:val="14"/>
          <w:szCs w:val="14"/>
          <w:lang w:val="en-GB"/>
        </w:rPr>
      </w:pPr>
      <w:r w:rsidRPr="00404E05">
        <w:rPr>
          <w:rStyle w:val="EndnoteReference"/>
          <w:rFonts w:ascii="Rockwell" w:hAnsi="Rockwell"/>
          <w:sz w:val="14"/>
          <w:szCs w:val="14"/>
        </w:rPr>
        <w:endnoteRef/>
      </w:r>
      <w:r w:rsidRPr="00404E05">
        <w:rPr>
          <w:rFonts w:ascii="Rockwell" w:hAnsi="Rockwell"/>
          <w:sz w:val="14"/>
          <w:szCs w:val="14"/>
          <w:lang w:val="en-GB"/>
        </w:rPr>
        <w:t xml:space="preserve"> Circulating papers with original signatures is not compulsory. Scanned copies of signatures or </w:t>
      </w:r>
      <w:r w:rsidR="00383F05" w:rsidRPr="00404E05">
        <w:rPr>
          <w:rFonts w:ascii="Rockwell" w:hAnsi="Rockwell"/>
          <w:sz w:val="14"/>
          <w:szCs w:val="14"/>
          <w:lang w:val="en-GB"/>
        </w:rPr>
        <w:t xml:space="preserve">electronic </w:t>
      </w:r>
      <w:r w:rsidRPr="00404E05">
        <w:rPr>
          <w:rFonts w:ascii="Rockwell" w:hAnsi="Rockwell"/>
          <w:sz w:val="14"/>
          <w:szCs w:val="14"/>
          <w:lang w:val="en-GB"/>
        </w:rPr>
        <w:t xml:space="preserve">signatures may be accepted, </w:t>
      </w:r>
      <w:r w:rsidRPr="00404E05">
        <w:rPr>
          <w:rFonts w:ascii="Rockwell" w:hAnsi="Rockwell" w:cs="Calibri"/>
          <w:sz w:val="14"/>
          <w:szCs w:val="14"/>
          <w:lang w:val="en-GB"/>
        </w:rPr>
        <w:t>depending on the national legislation</w:t>
      </w:r>
      <w:r w:rsidR="00383F05" w:rsidRPr="00404E05">
        <w:rPr>
          <w:rFonts w:ascii="Rockwell" w:hAnsi="Rockwell" w:cs="Calibri"/>
          <w:sz w:val="14"/>
          <w:szCs w:val="14"/>
          <w:lang w:val="en-GB"/>
        </w:rPr>
        <w:t xml:space="preserve"> of the country of the sending institution (in the case of mobility with Partner Countries: the national legislation of the Programme Country)</w:t>
      </w:r>
      <w:r w:rsidRPr="00404E05">
        <w:rPr>
          <w:rFonts w:ascii="Rockwell" w:hAnsi="Rockwell" w:cs="Calibri"/>
          <w:sz w:val="14"/>
          <w:szCs w:val="14"/>
          <w:lang w:val="en-GB"/>
        </w:rPr>
        <w:t>.</w:t>
      </w:r>
      <w:r w:rsidR="00BA3C63" w:rsidRPr="00404E05">
        <w:rPr>
          <w:rFonts w:ascii="Rockwell" w:hAnsi="Rockwell" w:cs="Calibri"/>
          <w:sz w:val="14"/>
          <w:szCs w:val="14"/>
          <w:lang w:val="en-GB"/>
        </w:rPr>
        <w:t xml:space="preserve"> </w:t>
      </w:r>
      <w:r w:rsidR="00BA3C63" w:rsidRPr="00404E05">
        <w:rPr>
          <w:rFonts w:ascii="Rockwell" w:hAnsi="Rockwell"/>
          <w:sz w:val="14"/>
          <w:szCs w:val="14"/>
          <w:lang w:val="en-GB"/>
        </w:rPr>
        <w:t xml:space="preserve">Certificates of attendance can be provided electronically or through any other means accessible to the staff member and the sending institution. </w:t>
      </w:r>
      <w:r w:rsidRPr="00404E05">
        <w:rPr>
          <w:rFonts w:ascii="Rockwell" w:hAnsi="Rockwell"/>
          <w:sz w:val="14"/>
          <w:szCs w:val="14"/>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59896"/>
      <w:docPartObj>
        <w:docPartGallery w:val="Page Numbers (Bottom of Page)"/>
        <w:docPartUnique/>
      </w:docPartObj>
    </w:sdtPr>
    <w:sdtEndPr>
      <w:rPr>
        <w:noProof/>
      </w:rPr>
    </w:sdtEndPr>
    <w:sdtContent>
      <w:p w14:paraId="2EB0E9E7" w14:textId="049E8EE1" w:rsidR="009F32D0" w:rsidRDefault="009F32D0">
        <w:pPr>
          <w:pStyle w:val="Footer"/>
          <w:jc w:val="center"/>
        </w:pPr>
        <w:r>
          <w:fldChar w:fldCharType="begin"/>
        </w:r>
        <w:r>
          <w:instrText xml:space="preserve"> PAGE   \* MERGEFORMAT </w:instrText>
        </w:r>
        <w:r>
          <w:fldChar w:fldCharType="separate"/>
        </w:r>
        <w:r w:rsidR="003019E2">
          <w:rPr>
            <w:noProof/>
          </w:rPr>
          <w:t>1</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5" w14:textId="77777777" w:rsidR="005655B4" w:rsidRDefault="005655B4">
    <w:pPr>
      <w:pStyle w:val="Footer"/>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68EB41" w14:textId="77777777" w:rsidR="00B427E6" w:rsidRDefault="00B427E6">
      <w:r>
        <w:separator/>
      </w:r>
    </w:p>
  </w:footnote>
  <w:footnote w:type="continuationSeparator" w:id="0">
    <w:p w14:paraId="02012D4A" w14:textId="77777777" w:rsidR="00B427E6" w:rsidRDefault="00B427E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C12CFDF"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US"/>
            </w:rPr>
            <w:drawing>
              <wp:anchor distT="0" distB="0" distL="114300" distR="114300" simplePos="0" relativeHeight="251658240" behindDoc="0" locked="0" layoutInCell="1" allowOverlap="1" wp14:anchorId="5D72C5C9" wp14:editId="1C3AC370">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07AC485C" w:rsidR="00E01AAA" w:rsidRPr="00967BFC" w:rsidRDefault="00E01AAA" w:rsidP="00C05937">
          <w:pPr>
            <w:pStyle w:val="ZDGName"/>
            <w:rPr>
              <w:lang w:val="en-GB"/>
            </w:rPr>
          </w:pPr>
        </w:p>
      </w:tc>
    </w:tr>
  </w:tbl>
  <w:p w14:paraId="5D72C5C2" w14:textId="77609A8E" w:rsidR="00506408" w:rsidRPr="00495B18" w:rsidRDefault="00B57EAC" w:rsidP="00967BFC">
    <w:pPr>
      <w:pStyle w:val="Header"/>
      <w:tabs>
        <w:tab w:val="clear" w:pos="8306"/>
      </w:tabs>
      <w:spacing w:after="0"/>
      <w:ind w:right="-743"/>
      <w:rPr>
        <w:sz w:val="16"/>
        <w:szCs w:val="16"/>
        <w:lang w:val="en-GB"/>
      </w:rPr>
    </w:pPr>
    <w:r>
      <w:rPr>
        <w:rFonts w:ascii="Verdana" w:hAnsi="Verdana"/>
        <w:b/>
        <w:noProof/>
        <w:sz w:val="18"/>
        <w:szCs w:val="18"/>
        <w:lang w:val="en-US" w:eastAsia="en-US"/>
      </w:rPr>
      <mc:AlternateContent>
        <mc:Choice Requires="wps">
          <w:drawing>
            <wp:anchor distT="0" distB="0" distL="114300" distR="114300" simplePos="0" relativeHeight="251657216" behindDoc="0" locked="0" layoutInCell="1" allowOverlap="1" wp14:anchorId="5D72C5C7" wp14:editId="5F4ACF6B">
              <wp:simplePos x="0" y="0"/>
              <wp:positionH relativeFrom="column">
                <wp:posOffset>3758565</wp:posOffset>
              </wp:positionH>
              <wp:positionV relativeFrom="paragraph">
                <wp:posOffset>-525145</wp:posOffset>
              </wp:positionV>
              <wp:extent cx="243332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332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65655692" w:rsidR="007967A9" w:rsidRPr="006852C7" w:rsidRDefault="007967A9" w:rsidP="007967A9">
                          <w:pPr>
                            <w:tabs>
                              <w:tab w:val="left" w:pos="3119"/>
                            </w:tabs>
                            <w:spacing w:after="0"/>
                            <w:jc w:val="left"/>
                            <w:rPr>
                              <w:rFonts w:ascii="Verdana" w:hAnsi="Verdana"/>
                              <w:b/>
                              <w:i/>
                              <w:color w:val="003CB4"/>
                              <w:sz w:val="16"/>
                              <w:szCs w:val="16"/>
                              <w:lang w:val="en-GB"/>
                            </w:rPr>
                          </w:pPr>
                          <w:r w:rsidRPr="00D7757B">
                            <w:rPr>
                              <w:rFonts w:ascii="Verdana" w:hAnsi="Verdana"/>
                              <w:b/>
                              <w:i/>
                              <w:color w:val="003CB4"/>
                              <w:sz w:val="16"/>
                              <w:szCs w:val="16"/>
                              <w:highlight w:val="yellow"/>
                              <w:lang w:val="en-GB"/>
                            </w:rPr>
                            <w:t>Participant’s name</w:t>
                          </w:r>
                          <w:r w:rsidR="00D41C09" w:rsidRPr="00D7757B">
                            <w:rPr>
                              <w:rFonts w:ascii="Verdana" w:hAnsi="Verdana"/>
                              <w:b/>
                              <w:i/>
                              <w:color w:val="003CB4"/>
                              <w:sz w:val="16"/>
                              <w:szCs w:val="16"/>
                              <w:highlight w:val="yellow"/>
                              <w:lang w:val="en-GB"/>
                            </w:rPr>
                            <w:t>:</w:t>
                          </w:r>
                          <w:r w:rsidR="00D41C09">
                            <w:rPr>
                              <w:rFonts w:ascii="Verdana" w:hAnsi="Verdana"/>
                              <w:b/>
                              <w:i/>
                              <w:color w:val="003CB4"/>
                              <w:sz w:val="16"/>
                              <w:szCs w:val="16"/>
                              <w:lang w:val="en-GB"/>
                            </w:rPr>
                            <w:t xml:space="preserve"> </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295.95pt;margin-top:-41.35pt;width:191.6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vocswIAALk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65655692" w:rsidR="007967A9" w:rsidRPr="006852C7" w:rsidRDefault="007967A9" w:rsidP="007967A9">
                    <w:pPr>
                      <w:tabs>
                        <w:tab w:val="left" w:pos="3119"/>
                      </w:tabs>
                      <w:spacing w:after="0"/>
                      <w:jc w:val="left"/>
                      <w:rPr>
                        <w:rFonts w:ascii="Verdana" w:hAnsi="Verdana"/>
                        <w:b/>
                        <w:i/>
                        <w:color w:val="003CB4"/>
                        <w:sz w:val="16"/>
                        <w:szCs w:val="16"/>
                        <w:lang w:val="en-GB"/>
                      </w:rPr>
                    </w:pPr>
                    <w:r w:rsidRPr="00D7757B">
                      <w:rPr>
                        <w:rFonts w:ascii="Verdana" w:hAnsi="Verdana"/>
                        <w:b/>
                        <w:i/>
                        <w:color w:val="003CB4"/>
                        <w:sz w:val="16"/>
                        <w:szCs w:val="16"/>
                        <w:highlight w:val="yellow"/>
                        <w:lang w:val="en-GB"/>
                      </w:rPr>
                      <w:t>Participant’s name</w:t>
                    </w:r>
                    <w:r w:rsidR="00D41C09" w:rsidRPr="00D7757B">
                      <w:rPr>
                        <w:rFonts w:ascii="Verdana" w:hAnsi="Verdana"/>
                        <w:b/>
                        <w:i/>
                        <w:color w:val="003CB4"/>
                        <w:sz w:val="16"/>
                        <w:szCs w:val="16"/>
                        <w:highlight w:val="yellow"/>
                        <w:lang w:val="en-GB"/>
                      </w:rPr>
                      <w:t>:</w:t>
                    </w:r>
                    <w:r w:rsidR="00D41C09">
                      <w:rPr>
                        <w:rFonts w:ascii="Verdana" w:hAnsi="Verdana"/>
                        <w:b/>
                        <w:i/>
                        <w:color w:val="003CB4"/>
                        <w:sz w:val="16"/>
                        <w:szCs w:val="16"/>
                        <w:lang w:val="en-GB"/>
                      </w:rPr>
                      <w:t xml:space="preserve"> </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4"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10F2634"/>
    <w:multiLevelType w:val="hybridMultilevel"/>
    <w:tmpl w:val="CB5C15A4"/>
    <w:lvl w:ilvl="0" w:tplc="31A60810">
      <w:start w:val="6103"/>
      <w:numFmt w:val="bullet"/>
      <w:lvlText w:val="-"/>
      <w:lvlJc w:val="left"/>
      <w:pPr>
        <w:ind w:left="720" w:hanging="360"/>
      </w:pPr>
      <w:rPr>
        <w:rFonts w:ascii="Rockwell" w:eastAsia="Times New Roman" w:hAnsi="Rockwel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6" w15:restartNumberingAfterBreak="0">
    <w:nsid w:val="18FF2A47"/>
    <w:multiLevelType w:val="hybridMultilevel"/>
    <w:tmpl w:val="1A1AB358"/>
    <w:lvl w:ilvl="0" w:tplc="9C02A562">
      <w:start w:val="4"/>
      <w:numFmt w:val="bullet"/>
      <w:lvlText w:val="-"/>
      <w:lvlJc w:val="left"/>
      <w:pPr>
        <w:ind w:left="720" w:hanging="360"/>
      </w:pPr>
      <w:rPr>
        <w:rFonts w:ascii="Calibri Light" w:eastAsia="Times New Roman"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2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6"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8"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30"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31"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2"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3"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4"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4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41"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3"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4"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5"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6"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7"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1"/>
  </w:num>
  <w:num w:numId="4">
    <w:abstractNumId w:val="30"/>
  </w:num>
  <w:num w:numId="5">
    <w:abstractNumId w:val="23"/>
  </w:num>
  <w:num w:numId="6">
    <w:abstractNumId w:val="29"/>
  </w:num>
  <w:num w:numId="7">
    <w:abstractNumId w:val="45"/>
  </w:num>
  <w:num w:numId="8">
    <w:abstractNumId w:val="46"/>
  </w:num>
  <w:num w:numId="9">
    <w:abstractNumId w:val="27"/>
  </w:num>
  <w:num w:numId="10">
    <w:abstractNumId w:val="44"/>
  </w:num>
  <w:num w:numId="11">
    <w:abstractNumId w:val="42"/>
  </w:num>
  <w:num w:numId="12">
    <w:abstractNumId w:val="33"/>
  </w:num>
  <w:num w:numId="13">
    <w:abstractNumId w:val="40"/>
  </w:num>
  <w:num w:numId="14">
    <w:abstractNumId w:val="22"/>
  </w:num>
  <w:num w:numId="15">
    <w:abstractNumId w:val="28"/>
  </w:num>
  <w:num w:numId="16">
    <w:abstractNumId w:val="18"/>
  </w:num>
  <w:num w:numId="17">
    <w:abstractNumId w:val="24"/>
  </w:num>
  <w:num w:numId="18">
    <w:abstractNumId w:val="47"/>
  </w:num>
  <w:num w:numId="19">
    <w:abstractNumId w:val="36"/>
  </w:num>
  <w:num w:numId="20">
    <w:abstractNumId w:val="20"/>
  </w:num>
  <w:num w:numId="21">
    <w:abstractNumId w:val="31"/>
  </w:num>
  <w:num w:numId="22">
    <w:abstractNumId w:val="32"/>
  </w:num>
  <w:num w:numId="23">
    <w:abstractNumId w:val="35"/>
  </w:num>
  <w:num w:numId="24">
    <w:abstractNumId w:val="4"/>
  </w:num>
  <w:num w:numId="25">
    <w:abstractNumId w:val="7"/>
  </w:num>
  <w:num w:numId="26">
    <w:abstractNumId w:val="38"/>
  </w:num>
  <w:num w:numId="27">
    <w:abstractNumId w:val="19"/>
  </w:num>
  <w:num w:numId="28">
    <w:abstractNumId w:val="11"/>
  </w:num>
  <w:num w:numId="29">
    <w:abstractNumId w:val="41"/>
  </w:num>
  <w:num w:numId="30">
    <w:abstractNumId w:val="37"/>
  </w:num>
  <w:num w:numId="31">
    <w:abstractNumId w:val="26"/>
  </w:num>
  <w:num w:numId="32">
    <w:abstractNumId w:val="13"/>
  </w:num>
  <w:num w:numId="33">
    <w:abstractNumId w:val="39"/>
  </w:num>
  <w:num w:numId="34">
    <w:abstractNumId w:val="15"/>
  </w:num>
  <w:num w:numId="35">
    <w:abstractNumId w:val="17"/>
  </w:num>
  <w:num w:numId="36">
    <w:abstractNumId w:val="12"/>
  </w:num>
  <w:num w:numId="37">
    <w:abstractNumId w:val="9"/>
  </w:num>
  <w:num w:numId="38">
    <w:abstractNumId w:val="39"/>
  </w:num>
  <w:num w:numId="39">
    <w:abstractNumId w:val="48"/>
  </w:num>
  <w:num w:numId="4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num>
  <w:num w:numId="44">
    <w:abstractNumId w:val="21"/>
  </w:num>
  <w:num w:numId="45">
    <w:abstractNumId w:val="34"/>
  </w:num>
  <w:num w:numId="46">
    <w:abstractNumId w:val="10"/>
  </w:num>
  <w:num w:numId="47">
    <w:abstractNumId w:val="16"/>
  </w:num>
  <w:num w:numId="48">
    <w:abstractNumId w:val="1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69DD"/>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312E"/>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2FAE"/>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082"/>
    <w:rsid w:val="00151D39"/>
    <w:rsid w:val="0015235B"/>
    <w:rsid w:val="0015351B"/>
    <w:rsid w:val="00154218"/>
    <w:rsid w:val="0015507D"/>
    <w:rsid w:val="0015521A"/>
    <w:rsid w:val="00155F8B"/>
    <w:rsid w:val="00157579"/>
    <w:rsid w:val="001640FA"/>
    <w:rsid w:val="001645EE"/>
    <w:rsid w:val="00170246"/>
    <w:rsid w:val="00174FC4"/>
    <w:rsid w:val="001756A1"/>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D6953"/>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87FFB"/>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9E2"/>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03B1"/>
    <w:rsid w:val="003315D9"/>
    <w:rsid w:val="00331937"/>
    <w:rsid w:val="003331F9"/>
    <w:rsid w:val="003416C6"/>
    <w:rsid w:val="00342156"/>
    <w:rsid w:val="00342414"/>
    <w:rsid w:val="00342C1C"/>
    <w:rsid w:val="0034307E"/>
    <w:rsid w:val="003436A1"/>
    <w:rsid w:val="00343D6F"/>
    <w:rsid w:val="003506C3"/>
    <w:rsid w:val="0035071B"/>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04E05"/>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19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6FE9"/>
    <w:rsid w:val="00527369"/>
    <w:rsid w:val="00527B67"/>
    <w:rsid w:val="00535080"/>
    <w:rsid w:val="005354D8"/>
    <w:rsid w:val="00535659"/>
    <w:rsid w:val="00536EE5"/>
    <w:rsid w:val="005377CB"/>
    <w:rsid w:val="00537BF5"/>
    <w:rsid w:val="005401BD"/>
    <w:rsid w:val="005427FA"/>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68EC"/>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0B6"/>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64"/>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583B"/>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1C56"/>
    <w:rsid w:val="007F2282"/>
    <w:rsid w:val="007F5E06"/>
    <w:rsid w:val="007F754C"/>
    <w:rsid w:val="007F7B4F"/>
    <w:rsid w:val="00800CC5"/>
    <w:rsid w:val="008019C5"/>
    <w:rsid w:val="00801E9A"/>
    <w:rsid w:val="00801EB4"/>
    <w:rsid w:val="008056FA"/>
    <w:rsid w:val="00806147"/>
    <w:rsid w:val="00807A4F"/>
    <w:rsid w:val="00812E3E"/>
    <w:rsid w:val="00814DD9"/>
    <w:rsid w:val="0081550A"/>
    <w:rsid w:val="008158EB"/>
    <w:rsid w:val="008169E7"/>
    <w:rsid w:val="008229D0"/>
    <w:rsid w:val="00822E96"/>
    <w:rsid w:val="00827D3F"/>
    <w:rsid w:val="00830326"/>
    <w:rsid w:val="00831FDB"/>
    <w:rsid w:val="00832D56"/>
    <w:rsid w:val="00833DC4"/>
    <w:rsid w:val="00834938"/>
    <w:rsid w:val="00836F1F"/>
    <w:rsid w:val="008377D1"/>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3ED"/>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5983"/>
    <w:rsid w:val="009360ED"/>
    <w:rsid w:val="00937BA5"/>
    <w:rsid w:val="009401DD"/>
    <w:rsid w:val="0094078C"/>
    <w:rsid w:val="00941035"/>
    <w:rsid w:val="009411ED"/>
    <w:rsid w:val="009417EE"/>
    <w:rsid w:val="009418A3"/>
    <w:rsid w:val="00942103"/>
    <w:rsid w:val="00944DE9"/>
    <w:rsid w:val="00945D5E"/>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0C6A"/>
    <w:rsid w:val="00991496"/>
    <w:rsid w:val="00991746"/>
    <w:rsid w:val="009917CB"/>
    <w:rsid w:val="009934FE"/>
    <w:rsid w:val="00996304"/>
    <w:rsid w:val="00997FFC"/>
    <w:rsid w:val="009A11CE"/>
    <w:rsid w:val="009A396A"/>
    <w:rsid w:val="009A39E6"/>
    <w:rsid w:val="009A4A80"/>
    <w:rsid w:val="009A5DF6"/>
    <w:rsid w:val="009A72DB"/>
    <w:rsid w:val="009B0365"/>
    <w:rsid w:val="009B18BB"/>
    <w:rsid w:val="009B2CDE"/>
    <w:rsid w:val="009B38C4"/>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4429"/>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0E0"/>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1D2E"/>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6C41"/>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27E6"/>
    <w:rsid w:val="00B444A2"/>
    <w:rsid w:val="00B47FF2"/>
    <w:rsid w:val="00B51966"/>
    <w:rsid w:val="00B53C89"/>
    <w:rsid w:val="00B55BA4"/>
    <w:rsid w:val="00B57EAC"/>
    <w:rsid w:val="00B605D8"/>
    <w:rsid w:val="00B61111"/>
    <w:rsid w:val="00B6179F"/>
    <w:rsid w:val="00B6334B"/>
    <w:rsid w:val="00B63ACD"/>
    <w:rsid w:val="00B65C9E"/>
    <w:rsid w:val="00B66239"/>
    <w:rsid w:val="00B67611"/>
    <w:rsid w:val="00B6764E"/>
    <w:rsid w:val="00B7073F"/>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BF75B0"/>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3D5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577CF"/>
    <w:rsid w:val="00C60B0E"/>
    <w:rsid w:val="00C62C56"/>
    <w:rsid w:val="00C64987"/>
    <w:rsid w:val="00C67253"/>
    <w:rsid w:val="00C708EE"/>
    <w:rsid w:val="00C70E42"/>
    <w:rsid w:val="00C70EF8"/>
    <w:rsid w:val="00C71077"/>
    <w:rsid w:val="00C718BD"/>
    <w:rsid w:val="00C71B12"/>
    <w:rsid w:val="00C71E2F"/>
    <w:rsid w:val="00C71F6F"/>
    <w:rsid w:val="00C730D8"/>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729"/>
    <w:rsid w:val="00D319B1"/>
    <w:rsid w:val="00D33364"/>
    <w:rsid w:val="00D33388"/>
    <w:rsid w:val="00D353E4"/>
    <w:rsid w:val="00D35AEA"/>
    <w:rsid w:val="00D3709C"/>
    <w:rsid w:val="00D3744A"/>
    <w:rsid w:val="00D3782E"/>
    <w:rsid w:val="00D40040"/>
    <w:rsid w:val="00D41C09"/>
    <w:rsid w:val="00D44D48"/>
    <w:rsid w:val="00D44E0A"/>
    <w:rsid w:val="00D473F5"/>
    <w:rsid w:val="00D4777F"/>
    <w:rsid w:val="00D52004"/>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7757B"/>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2E95"/>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064DC"/>
    <w:rsid w:val="00E109D3"/>
    <w:rsid w:val="00E122C2"/>
    <w:rsid w:val="00E13C4F"/>
    <w:rsid w:val="00E14477"/>
    <w:rsid w:val="00E14C5A"/>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2EC5"/>
    <w:rsid w:val="00E96246"/>
    <w:rsid w:val="00E972DD"/>
    <w:rsid w:val="00EA03DD"/>
    <w:rsid w:val="00EA090D"/>
    <w:rsid w:val="00EA1F01"/>
    <w:rsid w:val="00EA3143"/>
    <w:rsid w:val="00EA420A"/>
    <w:rsid w:val="00EA5136"/>
    <w:rsid w:val="00EA63A2"/>
    <w:rsid w:val="00EA6EBC"/>
    <w:rsid w:val="00EA79B4"/>
    <w:rsid w:val="00EB2FA2"/>
    <w:rsid w:val="00EB36DA"/>
    <w:rsid w:val="00EB3DC7"/>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1EEB"/>
    <w:rsid w:val="00F13C14"/>
    <w:rsid w:val="00F13C9B"/>
    <w:rsid w:val="00F1587C"/>
    <w:rsid w:val="00F16E26"/>
    <w:rsid w:val="00F16F70"/>
    <w:rsid w:val="00F2115D"/>
    <w:rsid w:val="00F21AD6"/>
    <w:rsid w:val="00F2349D"/>
    <w:rsid w:val="00F302F2"/>
    <w:rsid w:val="00F32384"/>
    <w:rsid w:val="00F33240"/>
    <w:rsid w:val="00F33743"/>
    <w:rsid w:val="00F354F9"/>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333F"/>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2C545"/>
  <w15:docId w15:val="{6E739091-BAD5-417E-8F71-3EB6253E5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link w:val="EndnoteTextChar"/>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 w:type="character" w:customStyle="1" w:styleId="EndnoteTextChar">
    <w:name w:val="Endnote Text Char"/>
    <w:basedOn w:val="DefaultParagraphFont"/>
    <w:link w:val="EndnoteText"/>
    <w:semiHidden/>
    <w:rsid w:val="00D97FE7"/>
    <w:rPr>
      <w:lang w:val="fr-FR" w:eastAsia="en-US"/>
    </w:rPr>
  </w:style>
  <w:style w:type="character" w:customStyle="1" w:styleId="UnresolvedMention">
    <w:name w:val="Unresolved Mention"/>
    <w:basedOn w:val="DefaultParagraphFont"/>
    <w:uiPriority w:val="99"/>
    <w:semiHidden/>
    <w:unhideWhenUsed/>
    <w:rsid w:val="00122F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159977191">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ternational@tsu.g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plus@tsu.g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3.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0657C4EA-43CB-4CFE-8D1D-0493AB1BB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3</Pages>
  <Words>444</Words>
  <Characters>2534</Characters>
  <Application>Microsoft Office Word</Application>
  <DocSecurity>0</DocSecurity>
  <PresentationFormat>Microsoft Word 11.0</PresentationFormat>
  <Lines>21</Lines>
  <Paragraphs>5</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2973</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irina gamkrelidze</cp:lastModifiedBy>
  <cp:revision>2</cp:revision>
  <cp:lastPrinted>2023-03-27T10:40:00Z</cp:lastPrinted>
  <dcterms:created xsi:type="dcterms:W3CDTF">2023-03-27T10:41:00Z</dcterms:created>
  <dcterms:modified xsi:type="dcterms:W3CDTF">2023-03-27T10:41:00Z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